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1、比喻句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一片片银杏叶像一把把小扇子。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圆圆的荷叶像一把小花伞。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并列句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嫦娥奔月是神话故事，女娲补天也是神话故事。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小红是二年级的学生，我也是二年级的学生。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……有……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小河上有座石桥。 河里有许多小鱼。</w:t>
      </w:r>
    </w:p>
    <w:bookmarkEnd w:id="0"/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……说……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 小青蛙欢快地说：“多好玩啊！” 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 我高兴地说：“下雪了！”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我要给 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我要给树上的小鸟画许多好吃的谷粒。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我要给同学们唱一首歌。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……吗？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你把绿铅笔借给我用一用行吗？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你的作业写完了吗？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……吧？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现在可以把你的绿铅笔借给我了吧？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现在我们可以一起出去玩了吧？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……啊！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快看，那片花真漂亮啊！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北京真美啊！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嫦娥奔月是神话故事，女娲补天也是神话故事。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 小狗是动物，小牛也是动物。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苹果是水果，梨也是水果。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人造卫星能飞上太空，宇宙飞船也能飞上太空。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我会用毛笔写字，哥哥也会用毛笔写字。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他学习认真，我学习也认真。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也： 小羊爱吃草，小牛也爱吃草。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造句：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可爱的：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她是一个可爱的小姑娘。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我有一个可爱的小妹妹。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亲切地：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老师亲切地说：“你今天的表现真好！”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兴奋地：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我兴奋地走在回家的路上。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仔细地：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我仔细地检查试卷。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我仔细地观察小动物。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顺利地：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我顺利地做完了所有的作业。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高兴地：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他高兴地叫了起来。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他看着本子上的小红花高兴地笑了。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我高兴地走在回家的路上。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立刻：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听到妈妈叫他，他立刻跑了过去。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11、例：李小青是我们班的劳动委员。 我们班的劳动委员是李小青。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我们班是先进班集体。 先进班集体是我们班。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“把字句”改成“被字句”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奶奶把书包放在写字台上了。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书包被奶奶放在写字台上了。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太阳会把浅水洼里的水蒸干。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浅水洼里的水会被太阳蒸干。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他把小鱼扔进大海里。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小鱼被他扔进大海里。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13、把句子写生动、具体。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例：小猴子爬上葡萄架。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小猴子（ 迫不及待 ）地爬上葡萄架。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我吃起苹果来。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我（大口大口 ）地吃起苹果来。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例：一辆汽车开过来。（红色的、飞快地） 一辆红色的汽车飞快地开过来。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（1） 妹妹对我笑起来。（可爱的、甜甜地） 可爱的妹妹对我甜甜地笑起来。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（2）蝴蝶在空中飞。（美丽的、自由自在地） 美丽的蝴蝶在空中自由自在地飞。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15、反问句改成陈述句：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叶子上的虫还用治？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叶子上的虫不用治。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吃点苦怕什么？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吃点苦不用怕。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天不过井口那么大，还用飞那么远吗？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天不过井口那么大，不用飞那么远。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例：红红爱画画，花花爱画画。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红红和花花都爱画画。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王红喜欢帮助别人，刘兰也喜欢帮助别人。 王红和刘兰都喜欢帮助别人。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例：刚刚爱读书。刚刚爱画画。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 刚刚爱读书，也爱画画。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青蛙能在水里生活。青蛙能在地面上生活。 青蛙能在水里生活，也能在地面上生活。</w:t>
      </w:r>
    </w:p>
    <w:p>
      <w:pPr>
        <w:pStyle w:val="4"/>
        <w:widowControl/>
        <w:numPr>
          <w:ilvl w:val="0"/>
          <w:numId w:val="4"/>
        </w:numPr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 xml:space="preserve">________ 真 _____ 啊！ 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我 ______________ 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如：花坛真漂亮啊！我要把它拍下来。北京真美啊！我多么想去看看。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这朵花真香啊！我要好好闻一闻。这座山真高啊！我多么想爬一爬。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这里的风景真美丽啊！我多想把它画下来。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19、用“像”写比喻句。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如：湖水像一面镜子。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山石像一只正要跳起的青蛙。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太阳像一个大火球。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银杏树的叶子像一把把小扇子。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圆圆的月亮像个大玉盘。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大象的腿像四根柱子。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大象的耳朵像一把扇子。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小白兔的眼睛像两颗红宝石。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hint="eastAsia" w:ascii="楷体" w:hAnsi="楷体" w:eastAsia="楷体" w:cs="楷体"/>
          <w:color w:val="3E3E3E"/>
          <w:sz w:val="44"/>
          <w:szCs w:val="44"/>
        </w:rPr>
      </w:pPr>
      <w:r>
        <w:rPr>
          <w:rFonts w:hint="eastAsia" w:ascii="楷体" w:hAnsi="楷体" w:eastAsia="楷体" w:cs="楷体"/>
          <w:color w:val="3E3E3E"/>
          <w:sz w:val="44"/>
          <w:szCs w:val="44"/>
          <w:shd w:val="clear" w:color="auto" w:fill="FFFFFF"/>
        </w:rPr>
        <w:t>小狗的眼睛像两颗黑宝石。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left="-420" w:leftChars="-200" w:right="-420" w:rightChars="-200"/>
        <w:rPr>
          <w:rFonts w:ascii="楷体" w:hAnsi="楷体" w:eastAsia="楷体" w:cs="楷体"/>
          <w:color w:val="3E3E3E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2"/>
      <w:numFmt w:val="decimal"/>
      <w:suff w:val="space"/>
      <w:lvlText w:val="%1、"/>
      <w:lvlJc w:val="left"/>
    </w:lvl>
  </w:abstractNum>
  <w:abstractNum w:abstractNumId="1">
    <w:nsid w:val="00000006"/>
    <w:multiLevelType w:val="singleLevel"/>
    <w:tmpl w:val="00000006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00000007"/>
    <w:multiLevelType w:val="singleLevel"/>
    <w:tmpl w:val="00000007"/>
    <w:lvl w:ilvl="0" w:tentative="0">
      <w:start w:val="14"/>
      <w:numFmt w:val="decimal"/>
      <w:suff w:val="nothing"/>
      <w:lvlText w:val="%1、"/>
      <w:lvlJc w:val="left"/>
    </w:lvl>
  </w:abstractNum>
  <w:abstractNum w:abstractNumId="3">
    <w:nsid w:val="00000008"/>
    <w:multiLevelType w:val="singleLevel"/>
    <w:tmpl w:val="00000008"/>
    <w:lvl w:ilvl="0" w:tentative="0">
      <w:start w:val="16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A7"/>
    <w:rsid w:val="000025F5"/>
    <w:rsid w:val="00033D48"/>
    <w:rsid w:val="00064467"/>
    <w:rsid w:val="00093BB8"/>
    <w:rsid w:val="000955A9"/>
    <w:rsid w:val="00097733"/>
    <w:rsid w:val="000A30EF"/>
    <w:rsid w:val="000C6C75"/>
    <w:rsid w:val="000D3658"/>
    <w:rsid w:val="00181B4A"/>
    <w:rsid w:val="001B1E4F"/>
    <w:rsid w:val="001E5633"/>
    <w:rsid w:val="001F7FD4"/>
    <w:rsid w:val="002264B9"/>
    <w:rsid w:val="00283374"/>
    <w:rsid w:val="00290863"/>
    <w:rsid w:val="00293912"/>
    <w:rsid w:val="002F3865"/>
    <w:rsid w:val="00300537"/>
    <w:rsid w:val="003118FB"/>
    <w:rsid w:val="003B10E6"/>
    <w:rsid w:val="003D5FC8"/>
    <w:rsid w:val="00483579"/>
    <w:rsid w:val="004B2B4F"/>
    <w:rsid w:val="004B5E32"/>
    <w:rsid w:val="005010A7"/>
    <w:rsid w:val="00524416"/>
    <w:rsid w:val="00672D03"/>
    <w:rsid w:val="006E0EFA"/>
    <w:rsid w:val="006E4A8A"/>
    <w:rsid w:val="00710662"/>
    <w:rsid w:val="007D2742"/>
    <w:rsid w:val="007F498E"/>
    <w:rsid w:val="007F5CEB"/>
    <w:rsid w:val="007F62D4"/>
    <w:rsid w:val="008235DA"/>
    <w:rsid w:val="0087734F"/>
    <w:rsid w:val="008A31B0"/>
    <w:rsid w:val="008F348E"/>
    <w:rsid w:val="009078DF"/>
    <w:rsid w:val="009E7DF7"/>
    <w:rsid w:val="00A657E0"/>
    <w:rsid w:val="00A66D17"/>
    <w:rsid w:val="00A82377"/>
    <w:rsid w:val="00AC688E"/>
    <w:rsid w:val="00B172C3"/>
    <w:rsid w:val="00BE4A4B"/>
    <w:rsid w:val="00C36CD9"/>
    <w:rsid w:val="00C728B1"/>
    <w:rsid w:val="00C739DA"/>
    <w:rsid w:val="00C74EEB"/>
    <w:rsid w:val="00C85F37"/>
    <w:rsid w:val="00C86776"/>
    <w:rsid w:val="00CA5841"/>
    <w:rsid w:val="00CC0534"/>
    <w:rsid w:val="00CE66FE"/>
    <w:rsid w:val="00CE6915"/>
    <w:rsid w:val="00DF1A49"/>
    <w:rsid w:val="00E0130F"/>
    <w:rsid w:val="00E715C8"/>
    <w:rsid w:val="00E77FA5"/>
    <w:rsid w:val="00E91BEF"/>
    <w:rsid w:val="00F0216C"/>
    <w:rsid w:val="00F06CB6"/>
    <w:rsid w:val="00F424AF"/>
    <w:rsid w:val="00F5288B"/>
    <w:rsid w:val="00FB7CD1"/>
    <w:rsid w:val="7F2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2 Char"/>
    <w:basedOn w:val="5"/>
    <w:link w:val="2"/>
    <w:uiPriority w:val="0"/>
    <w:rPr>
      <w:rFonts w:ascii="宋体" w:hAnsi="宋体" w:eastAsia="宋体" w:cs="宋体"/>
      <w:b/>
      <w:kern w:val="0"/>
      <w:sz w:val="36"/>
      <w:szCs w:val="36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211</Words>
  <Characters>1206</Characters>
  <Lines>10</Lines>
  <Paragraphs>2</Paragraphs>
  <ScaleCrop>false</ScaleCrop>
  <LinksUpToDate>false</LinksUpToDate>
  <CharactersWithSpaces>1415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2015-10-27T07:18:00Z</dcterms:created>
  <dc:creator>樊争运</dc:creator>
  <cp:lastModifiedBy>Administrator</cp:lastModifiedBy>
  <dcterms:modified xsi:type="dcterms:W3CDTF">2017-06-22T06:22:43Z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