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44"/>
          <w:szCs w:val="44"/>
        </w:rPr>
      </w:pPr>
      <w:r>
        <w:rPr>
          <w:rFonts w:hint="eastAsia" w:ascii="宋体" w:hAnsi="宋体"/>
          <w:b/>
          <w:bCs/>
          <w:sz w:val="44"/>
          <w:szCs w:val="44"/>
        </w:rPr>
        <w:t>人教版二年级数学下册</w:t>
      </w:r>
    </w:p>
    <w:p>
      <w:pPr>
        <w:spacing w:line="360" w:lineRule="auto"/>
        <w:jc w:val="center"/>
        <w:rPr>
          <w:rFonts w:hint="eastAsia" w:ascii="宋体" w:hAnsi="宋体"/>
          <w:b/>
          <w:bCs/>
          <w:sz w:val="44"/>
          <w:szCs w:val="44"/>
        </w:rPr>
      </w:pPr>
      <w:bookmarkStart w:id="0" w:name="_GoBack"/>
      <w:bookmarkEnd w:id="0"/>
    </w:p>
    <w:p>
      <w:pPr>
        <w:spacing w:line="360" w:lineRule="auto"/>
        <w:rPr>
          <w:rFonts w:ascii="宋体"/>
          <w:color w:val="FF0000"/>
          <w:sz w:val="36"/>
          <w:szCs w:val="24"/>
        </w:rPr>
      </w:pPr>
      <w:r>
        <w:rPr>
          <w:rFonts w:hint="eastAsia" w:ascii="宋体" w:hAnsi="宋体"/>
          <w:color w:val="FF0000"/>
          <w:sz w:val="36"/>
          <w:szCs w:val="24"/>
        </w:rPr>
        <w:t>一、数据收集整理</w:t>
      </w:r>
    </w:p>
    <w:p>
      <w:pPr>
        <w:numPr>
          <w:ilvl w:val="0"/>
          <w:numId w:val="1"/>
        </w:numPr>
        <w:spacing w:line="360" w:lineRule="auto"/>
        <w:rPr>
          <w:b/>
          <w:sz w:val="24"/>
          <w:szCs w:val="24"/>
        </w:rPr>
      </w:pPr>
      <w:r>
        <w:rPr>
          <w:rFonts w:hint="eastAsia"/>
          <w:b/>
          <w:sz w:val="24"/>
          <w:szCs w:val="24"/>
        </w:rPr>
        <w:t>用画“正”字的方法收集数据。会用“正”字记录数据。会数“正”，知道一个“正”字代表数量</w:t>
      </w:r>
      <w:r>
        <w:rPr>
          <w:b/>
          <w:sz w:val="24"/>
          <w:szCs w:val="24"/>
        </w:rPr>
        <w:t>5</w:t>
      </w:r>
      <w:r>
        <w:rPr>
          <w:rFonts w:hint="eastAsia"/>
          <w:b/>
          <w:sz w:val="24"/>
          <w:szCs w:val="24"/>
        </w:rPr>
        <w:t>。</w:t>
      </w:r>
    </w:p>
    <w:p>
      <w:pPr>
        <w:numPr>
          <w:ilvl w:val="0"/>
          <w:numId w:val="1"/>
        </w:numPr>
        <w:spacing w:line="360" w:lineRule="auto"/>
        <w:rPr>
          <w:b/>
          <w:sz w:val="24"/>
          <w:szCs w:val="24"/>
        </w:rPr>
      </w:pPr>
      <w:r>
        <w:rPr>
          <w:rFonts w:hint="eastAsia"/>
          <w:b/>
          <w:sz w:val="24"/>
          <w:szCs w:val="24"/>
        </w:rPr>
        <w:t>用统计图表来表示数据的情况。</w:t>
      </w:r>
    </w:p>
    <w:p>
      <w:pPr>
        <w:numPr>
          <w:ilvl w:val="0"/>
          <w:numId w:val="1"/>
        </w:numPr>
        <w:spacing w:line="360" w:lineRule="auto"/>
        <w:rPr>
          <w:b/>
          <w:sz w:val="24"/>
          <w:szCs w:val="24"/>
        </w:rPr>
      </w:pPr>
      <w:r>
        <w:rPr>
          <w:rFonts w:hint="eastAsia"/>
          <w:b/>
          <w:sz w:val="24"/>
          <w:szCs w:val="24"/>
        </w:rPr>
        <w:t>根据统计图表可以做出一些判断。</w:t>
      </w:r>
    </w:p>
    <w:p>
      <w:pPr>
        <w:spacing w:line="360" w:lineRule="auto"/>
        <w:rPr>
          <w:b/>
          <w:sz w:val="24"/>
          <w:szCs w:val="24"/>
        </w:rPr>
      </w:pPr>
      <w:r>
        <w:rPr>
          <w:b/>
          <w:sz w:val="24"/>
          <w:szCs w:val="24"/>
        </w:rPr>
        <w:t>4</w:t>
      </w:r>
      <w:r>
        <w:rPr>
          <w:rFonts w:hint="eastAsia"/>
          <w:b/>
          <w:sz w:val="24"/>
          <w:szCs w:val="24"/>
        </w:rPr>
        <w:t>、数据收集</w:t>
      </w:r>
      <w:r>
        <w:rPr>
          <w:b/>
          <w:sz w:val="24"/>
          <w:szCs w:val="24"/>
        </w:rPr>
        <w:t>---</w:t>
      </w:r>
      <w:r>
        <w:rPr>
          <w:rFonts w:hint="eastAsia"/>
          <w:b/>
          <w:sz w:val="24"/>
          <w:szCs w:val="24"/>
        </w:rPr>
        <w:t>整理</w:t>
      </w:r>
      <w:r>
        <w:rPr>
          <w:b/>
          <w:sz w:val="24"/>
          <w:szCs w:val="24"/>
        </w:rPr>
        <w:t>---</w:t>
      </w:r>
      <w:r>
        <w:rPr>
          <w:rFonts w:hint="eastAsia"/>
          <w:b/>
          <w:sz w:val="24"/>
          <w:szCs w:val="24"/>
        </w:rPr>
        <w:t>分析表格。</w:t>
      </w:r>
    </w:p>
    <w:p>
      <w:pPr>
        <w:spacing w:line="360" w:lineRule="auto"/>
        <w:rPr>
          <w:rFonts w:ascii="宋体"/>
          <w:color w:val="FF0000"/>
          <w:sz w:val="36"/>
          <w:szCs w:val="24"/>
        </w:rPr>
      </w:pPr>
      <w:r>
        <w:rPr>
          <w:rFonts w:hint="eastAsia"/>
        </w:rPr>
        <w:t>例：</w:t>
      </w:r>
      <w:r>
        <w:t xml:space="preserve">     </w:t>
      </w:r>
      <w:r>
        <w:rPr>
          <w:rFonts w:hint="eastAsia"/>
        </w:rPr>
        <w:t>气象小组把</w:t>
      </w:r>
      <w:r>
        <w:t>6</w:t>
      </w:r>
      <w:r>
        <w:rPr>
          <w:rFonts w:hint="eastAsia"/>
        </w:rPr>
        <w:t>月份的天气作了如下记录：</w:t>
      </w:r>
      <w:r>
        <w:t xml:space="preserve">    </w:t>
      </w:r>
    </w:p>
    <w:p>
      <w:pPr>
        <w:spacing w:line="360" w:lineRule="auto"/>
        <w:ind w:firstLine="31680" w:firstLineChars="300"/>
        <w:rPr>
          <w:rFonts w:ascii="宋体"/>
          <w:sz w:val="28"/>
          <w:szCs w:val="24"/>
        </w:rPr>
      </w:pPr>
      <w:r>
        <w:rPr>
          <w:rFonts w:ascii="宋体"/>
          <w:sz w:val="28"/>
          <w:szCs w:val="24"/>
        </w:rPr>
        <w:drawing>
          <wp:inline distT="0" distB="0" distL="0" distR="0">
            <wp:extent cx="4562475" cy="2219325"/>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_x0000_t75"/>
                    <pic:cNvPicPr>
                      <a:picLocks noChangeAspect="1"/>
                    </pic:cNvPicPr>
                  </pic:nvPicPr>
                  <pic:blipFill>
                    <a:blip r:embed="rId4" cstate="print"/>
                    <a:srcRect/>
                    <a:stretch>
                      <a:fillRect/>
                    </a:stretch>
                  </pic:blipFill>
                  <pic:spPr>
                    <a:xfrm>
                      <a:off x="0" y="0"/>
                      <a:ext cx="4562475" cy="2219325"/>
                    </a:xfrm>
                    <a:prstGeom prst="rect">
                      <a:avLst/>
                    </a:prstGeom>
                    <a:ln>
                      <a:noFill/>
                    </a:ln>
                  </pic:spPr>
                </pic:pic>
              </a:graphicData>
            </a:graphic>
          </wp:inline>
        </w:drawing>
      </w:r>
    </w:p>
    <w:p>
      <w:pPr>
        <w:spacing w:line="360" w:lineRule="auto"/>
      </w:pPr>
      <w:r>
        <w:rPr>
          <w:rFonts w:ascii="宋体" w:hAnsi="宋体"/>
          <w:sz w:val="28"/>
          <w:szCs w:val="24"/>
        </w:rPr>
        <w:t xml:space="preserve"> </w:t>
      </w:r>
      <w:r>
        <w:t xml:space="preserve">(1) </w:t>
      </w:r>
      <w:r>
        <w:rPr>
          <w:rFonts w:hint="eastAsia"/>
        </w:rPr>
        <w:t>把晴天、雨天、阴天的天数分别填在下面的统计表中。</w:t>
      </w:r>
    </w:p>
    <w:tbl>
      <w:tblPr>
        <w:tblStyle w:val="9"/>
        <w:tblW w:w="6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647"/>
        <w:gridCol w:w="1647"/>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7" w:type="dxa"/>
          </w:tcPr>
          <w:p>
            <w:pPr>
              <w:spacing w:line="360" w:lineRule="auto"/>
            </w:pPr>
            <w:r>
              <w:rPr>
                <w:rFonts w:hint="eastAsia"/>
              </w:rPr>
              <w:t>天气名称</w:t>
            </w:r>
          </w:p>
        </w:tc>
        <w:tc>
          <w:tcPr>
            <w:tcW w:w="1647" w:type="dxa"/>
          </w:tcPr>
          <w:p>
            <w:pPr>
              <w:spacing w:line="360" w:lineRule="auto"/>
            </w:pPr>
            <w:r>
              <w:rPr>
                <w:rFonts w:hint="eastAsia"/>
              </w:rPr>
              <w:t>晴天</w:t>
            </w:r>
          </w:p>
        </w:tc>
        <w:tc>
          <w:tcPr>
            <w:tcW w:w="1647" w:type="dxa"/>
          </w:tcPr>
          <w:p>
            <w:pPr>
              <w:spacing w:line="360" w:lineRule="auto"/>
            </w:pPr>
            <w:r>
              <w:rPr>
                <w:rFonts w:hint="eastAsia"/>
              </w:rPr>
              <w:t>雨天</w:t>
            </w:r>
          </w:p>
        </w:tc>
        <w:tc>
          <w:tcPr>
            <w:tcW w:w="1647" w:type="dxa"/>
          </w:tcPr>
          <w:p>
            <w:pPr>
              <w:spacing w:line="360" w:lineRule="auto"/>
            </w:pPr>
            <w:r>
              <w:rPr>
                <w:rFonts w:hint="eastAsia"/>
              </w:rPr>
              <w:t>阴天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7" w:type="dxa"/>
          </w:tcPr>
          <w:p>
            <w:pPr>
              <w:spacing w:line="360" w:lineRule="auto"/>
            </w:pPr>
            <w:r>
              <w:rPr>
                <w:rFonts w:hint="eastAsia"/>
              </w:rPr>
              <w:t>天数</w:t>
            </w:r>
          </w:p>
        </w:tc>
        <w:tc>
          <w:tcPr>
            <w:tcW w:w="1647" w:type="dxa"/>
          </w:tcPr>
          <w:p>
            <w:pPr>
              <w:spacing w:line="360" w:lineRule="auto"/>
            </w:pPr>
          </w:p>
        </w:tc>
        <w:tc>
          <w:tcPr>
            <w:tcW w:w="1647" w:type="dxa"/>
          </w:tcPr>
          <w:p>
            <w:pPr>
              <w:spacing w:line="360" w:lineRule="auto"/>
            </w:pPr>
          </w:p>
        </w:tc>
        <w:tc>
          <w:tcPr>
            <w:tcW w:w="1647" w:type="dxa"/>
          </w:tcPr>
          <w:p>
            <w:pPr>
              <w:spacing w:line="360" w:lineRule="auto"/>
            </w:pPr>
          </w:p>
        </w:tc>
      </w:tr>
    </w:tbl>
    <w:p>
      <w:pPr>
        <w:spacing w:line="360" w:lineRule="auto"/>
        <w:ind w:firstLine="31680" w:firstLineChars="100"/>
      </w:pPr>
      <w:r>
        <w:t xml:space="preserve">(2) </w:t>
      </w:r>
      <w:r>
        <w:rPr>
          <w:rFonts w:hint="eastAsia"/>
        </w:rPr>
        <w:t>从上表中可以看出：这个月中</w:t>
      </w:r>
      <w:r>
        <w:t>(    )</w:t>
      </w:r>
      <w:r>
        <w:rPr>
          <w:rFonts w:hint="eastAsia"/>
        </w:rPr>
        <w:t>的天数最多，</w:t>
      </w:r>
      <w:r>
        <w:t>(    )</w:t>
      </w:r>
      <w:r>
        <w:rPr>
          <w:rFonts w:hint="eastAsia"/>
        </w:rPr>
        <w:t>的天数最少。</w:t>
      </w:r>
    </w:p>
    <w:p>
      <w:pPr>
        <w:spacing w:line="360" w:lineRule="auto"/>
      </w:pPr>
      <w:r>
        <w:t xml:space="preserve">  (3) </w:t>
      </w:r>
      <w:r>
        <w:rPr>
          <w:rFonts w:hint="eastAsia"/>
        </w:rPr>
        <w:t>这个月中阴天有</w:t>
      </w:r>
      <w:r>
        <w:t>(    )</w:t>
      </w:r>
      <w:r>
        <w:rPr>
          <w:rFonts w:hint="eastAsia"/>
        </w:rPr>
        <w:t>天。</w:t>
      </w:r>
    </w:p>
    <w:p>
      <w:pPr>
        <w:spacing w:line="360" w:lineRule="auto"/>
      </w:pPr>
      <w:r>
        <w:t xml:space="preserve">  (4) </w:t>
      </w:r>
      <w:r>
        <w:rPr>
          <w:rFonts w:hint="eastAsia"/>
        </w:rPr>
        <w:t>这个月中晴天比雨天多</w:t>
      </w:r>
      <w:r>
        <w:t>(    )</w:t>
      </w:r>
      <w:r>
        <w:rPr>
          <w:rFonts w:hint="eastAsia"/>
        </w:rPr>
        <w:t>天。</w:t>
      </w:r>
    </w:p>
    <w:p>
      <w:pPr>
        <w:spacing w:line="360" w:lineRule="auto"/>
      </w:pPr>
      <w:r>
        <w:t xml:space="preserve">  (5) </w:t>
      </w:r>
      <w:r>
        <w:rPr>
          <w:rFonts w:hint="eastAsia"/>
        </w:rPr>
        <w:t>这个月中阴天比雨天多</w:t>
      </w:r>
      <w:r>
        <w:t>(    )</w:t>
      </w:r>
      <w:r>
        <w:rPr>
          <w:rFonts w:hint="eastAsia"/>
        </w:rPr>
        <w:t>天。</w:t>
      </w:r>
    </w:p>
    <w:p>
      <w:pPr>
        <w:spacing w:line="360" w:lineRule="auto"/>
      </w:pPr>
      <w:r>
        <w:rPr>
          <w:rFonts w:ascii="宋体" w:hAnsi="宋体"/>
          <w:sz w:val="28"/>
          <w:szCs w:val="24"/>
        </w:rPr>
        <w:t xml:space="preserve"> </w:t>
      </w:r>
      <w:r>
        <w:t xml:space="preserve"> (6) </w:t>
      </w:r>
      <w:r>
        <w:rPr>
          <w:rFonts w:hint="eastAsia"/>
        </w:rPr>
        <w:t>你还能提出什么问题</w:t>
      </w:r>
      <w:r>
        <w:t>?</w:t>
      </w:r>
    </w:p>
    <w:p>
      <w:pPr>
        <w:spacing w:line="360" w:lineRule="auto"/>
        <w:rPr>
          <w:rFonts w:ascii="宋体"/>
          <w:color w:val="FF0000"/>
          <w:sz w:val="36"/>
          <w:szCs w:val="24"/>
        </w:rPr>
      </w:pPr>
      <w:r>
        <w:rPr>
          <w:rFonts w:hint="eastAsia" w:ascii="宋体" w:hAnsi="宋体"/>
          <w:color w:val="FF0000"/>
          <w:sz w:val="36"/>
          <w:szCs w:val="24"/>
        </w:rPr>
        <w:t>二、表内除法（一）</w:t>
      </w:r>
    </w:p>
    <w:p>
      <w:pPr>
        <w:spacing w:line="360" w:lineRule="auto"/>
        <w:rPr>
          <w:b/>
          <w:sz w:val="24"/>
          <w:szCs w:val="24"/>
        </w:rPr>
      </w:pPr>
      <w:r>
        <w:rPr>
          <w:b/>
          <w:sz w:val="24"/>
          <w:szCs w:val="24"/>
        </w:rPr>
        <w:t>1.</w:t>
      </w:r>
      <w:r>
        <w:rPr>
          <w:rFonts w:hint="eastAsia"/>
          <w:b/>
          <w:sz w:val="24"/>
          <w:szCs w:val="24"/>
        </w:rPr>
        <w:t>平均分的含义：每份分得同样多，叫做平均分。除法就是用来解决平均分问题的。</w:t>
      </w:r>
    </w:p>
    <w:p>
      <w:pPr>
        <w:spacing w:line="360" w:lineRule="auto"/>
        <w:rPr>
          <w:b/>
          <w:sz w:val="24"/>
          <w:szCs w:val="24"/>
        </w:rPr>
      </w:pPr>
      <w:r>
        <w:rPr>
          <w:b/>
          <w:sz w:val="24"/>
          <w:szCs w:val="24"/>
        </w:rPr>
        <w:t>2.</w:t>
      </w:r>
      <w:r>
        <w:rPr>
          <w:rFonts w:hint="eastAsia"/>
          <w:b/>
          <w:sz w:val="24"/>
          <w:szCs w:val="24"/>
        </w:rPr>
        <w:t>平均分有两种情况：</w:t>
      </w:r>
    </w:p>
    <w:p>
      <w:pPr>
        <w:spacing w:line="360" w:lineRule="auto"/>
        <w:rPr>
          <w:b/>
          <w:sz w:val="24"/>
          <w:szCs w:val="24"/>
        </w:rPr>
      </w:pPr>
      <w:r>
        <w:rPr>
          <w:rFonts w:hint="eastAsia"/>
          <w:b/>
          <w:sz w:val="24"/>
          <w:szCs w:val="24"/>
        </w:rPr>
        <w:t>（</w:t>
      </w:r>
      <w:r>
        <w:rPr>
          <w:b/>
          <w:sz w:val="24"/>
          <w:szCs w:val="24"/>
        </w:rPr>
        <w:t>1</w:t>
      </w:r>
      <w:r>
        <w:rPr>
          <w:rFonts w:hint="eastAsia"/>
          <w:b/>
          <w:sz w:val="24"/>
          <w:szCs w:val="24"/>
        </w:rPr>
        <w:t>）把一些东西平均分成几份，求每份是多少；用除法计算，</w:t>
      </w:r>
    </w:p>
    <w:p>
      <w:pPr>
        <w:spacing w:line="360" w:lineRule="auto"/>
        <w:ind w:firstLine="31680" w:firstLineChars="300"/>
        <w:rPr>
          <w:rFonts w:ascii="宋体"/>
          <w:b/>
          <w:sz w:val="28"/>
          <w:szCs w:val="24"/>
        </w:rPr>
      </w:pPr>
      <w:r>
        <w:rPr>
          <w:rFonts w:hint="eastAsia" w:ascii="宋体" w:hAnsi="宋体"/>
          <w:b/>
          <w:sz w:val="28"/>
          <w:szCs w:val="24"/>
        </w:rPr>
        <w:t>总数÷份数</w:t>
      </w:r>
      <w:r>
        <w:rPr>
          <w:rFonts w:ascii="宋体" w:hAnsi="宋体"/>
          <w:b/>
          <w:sz w:val="28"/>
          <w:szCs w:val="24"/>
        </w:rPr>
        <w:t>=</w:t>
      </w:r>
      <w:r>
        <w:rPr>
          <w:rFonts w:hint="eastAsia" w:ascii="宋体" w:hAnsi="宋体"/>
          <w:b/>
          <w:sz w:val="28"/>
          <w:szCs w:val="24"/>
        </w:rPr>
        <w:t>每份数</w:t>
      </w:r>
    </w:p>
    <w:p>
      <w:pPr>
        <w:spacing w:line="360" w:lineRule="auto"/>
      </w:pPr>
      <w:r>
        <w:rPr>
          <w:rFonts w:hint="eastAsia"/>
        </w:rPr>
        <w:t>例：</w:t>
      </w:r>
      <w:r>
        <w:t>24</w:t>
      </w:r>
      <w:r>
        <w:rPr>
          <w:rFonts w:hint="eastAsia"/>
        </w:rPr>
        <w:t>本练习本，平均分给</w:t>
      </w:r>
      <w:r>
        <w:t>6</w:t>
      </w:r>
      <w:r>
        <w:rPr>
          <w:rFonts w:hint="eastAsia"/>
        </w:rPr>
        <w:t>人，每人分多少本？</w:t>
      </w:r>
      <w:r>
        <w:t xml:space="preserve">    </w:t>
      </w:r>
      <w:r>
        <w:rPr>
          <w:rFonts w:hint="eastAsia"/>
        </w:rPr>
        <w:t>列式：</w:t>
      </w:r>
    </w:p>
    <w:p>
      <w:pPr>
        <w:spacing w:line="360" w:lineRule="auto"/>
        <w:rPr>
          <w:rFonts w:ascii="宋体"/>
          <w:b/>
          <w:sz w:val="28"/>
          <w:szCs w:val="24"/>
        </w:rPr>
      </w:pPr>
      <w:r>
        <w:rPr>
          <w:rFonts w:hint="eastAsia"/>
          <w:b/>
          <w:sz w:val="24"/>
          <w:szCs w:val="24"/>
        </w:rPr>
        <w:t>（</w:t>
      </w:r>
      <w:r>
        <w:rPr>
          <w:b/>
          <w:sz w:val="24"/>
          <w:szCs w:val="24"/>
        </w:rPr>
        <w:t>2</w:t>
      </w:r>
      <w:r>
        <w:rPr>
          <w:rFonts w:hint="eastAsia"/>
          <w:b/>
          <w:sz w:val="24"/>
          <w:szCs w:val="24"/>
        </w:rPr>
        <w:t>）包含除（求一个数里面有几个几）把一个数量按每份是多少分成一份，求能平均分成几份；用除法计算，</w:t>
      </w:r>
      <w:r>
        <w:rPr>
          <w:rFonts w:hint="eastAsia" w:ascii="宋体" w:hAnsi="宋体"/>
          <w:b/>
          <w:sz w:val="28"/>
          <w:szCs w:val="24"/>
        </w:rPr>
        <w:t>总数÷每份数</w:t>
      </w:r>
      <w:r>
        <w:rPr>
          <w:rFonts w:ascii="宋体" w:hAnsi="宋体"/>
          <w:b/>
          <w:sz w:val="28"/>
          <w:szCs w:val="24"/>
        </w:rPr>
        <w:t>=</w:t>
      </w:r>
      <w:r>
        <w:rPr>
          <w:rFonts w:hint="eastAsia" w:ascii="宋体" w:hAnsi="宋体"/>
          <w:b/>
          <w:sz w:val="28"/>
          <w:szCs w:val="24"/>
        </w:rPr>
        <w:t>份数</w:t>
      </w:r>
    </w:p>
    <w:p>
      <w:pPr>
        <w:spacing w:line="360" w:lineRule="auto"/>
      </w:pPr>
      <w:r>
        <w:rPr>
          <w:rFonts w:hint="eastAsia"/>
        </w:rPr>
        <w:t>例：</w:t>
      </w:r>
      <w:r>
        <w:t>24</w:t>
      </w:r>
      <w:r>
        <w:rPr>
          <w:rFonts w:hint="eastAsia"/>
        </w:rPr>
        <w:t>本练习本，每人</w:t>
      </w:r>
      <w:r>
        <w:t>4</w:t>
      </w:r>
      <w:r>
        <w:rPr>
          <w:rFonts w:hint="eastAsia"/>
        </w:rPr>
        <w:t>本，</w:t>
      </w:r>
      <w:r>
        <w:t xml:space="preserve"> </w:t>
      </w:r>
      <w:r>
        <w:rPr>
          <w:rFonts w:hint="eastAsia"/>
        </w:rPr>
        <w:t>能分给多少人？</w:t>
      </w:r>
      <w:r>
        <w:t xml:space="preserve">        </w:t>
      </w:r>
      <w:r>
        <w:rPr>
          <w:rFonts w:hint="eastAsia"/>
        </w:rPr>
        <w:t>列式：</w:t>
      </w:r>
    </w:p>
    <w:p>
      <w:pPr>
        <w:spacing w:line="360" w:lineRule="auto"/>
        <w:rPr>
          <w:b/>
          <w:sz w:val="24"/>
          <w:szCs w:val="24"/>
        </w:rPr>
      </w:pPr>
      <w:r>
        <w:rPr>
          <w:b/>
          <w:sz w:val="24"/>
          <w:szCs w:val="24"/>
        </w:rPr>
        <w:t>3</w:t>
      </w:r>
      <w:r>
        <w:rPr>
          <w:rFonts w:hint="eastAsia"/>
          <w:b/>
          <w:sz w:val="24"/>
          <w:szCs w:val="24"/>
        </w:rPr>
        <w:t>、除法算式的读法：从左到右的顺序读，“÷”读作除以，“</w:t>
      </w:r>
      <w:r>
        <w:rPr>
          <w:b/>
          <w:sz w:val="24"/>
          <w:szCs w:val="24"/>
        </w:rPr>
        <w:t>=</w:t>
      </w:r>
      <w:r>
        <w:rPr>
          <w:rFonts w:hint="eastAsia"/>
          <w:b/>
          <w:sz w:val="24"/>
          <w:szCs w:val="24"/>
        </w:rPr>
        <w:t>”读作等于，其他数字不变。</w:t>
      </w:r>
    </w:p>
    <w:p>
      <w:pPr>
        <w:spacing w:line="360" w:lineRule="auto"/>
        <w:rPr>
          <w:b/>
          <w:sz w:val="24"/>
          <w:szCs w:val="24"/>
        </w:rPr>
      </w:pPr>
      <w:r>
        <w:rPr>
          <w:b/>
          <w:sz w:val="24"/>
          <w:szCs w:val="24"/>
        </w:rPr>
        <w:t>4</w:t>
      </w:r>
      <w:r>
        <w:rPr>
          <w:rFonts w:hint="eastAsia"/>
          <w:b/>
          <w:sz w:val="24"/>
          <w:szCs w:val="24"/>
        </w:rPr>
        <w:t>、除法算式各部分名称：被除数÷除数</w:t>
      </w:r>
      <w:r>
        <w:rPr>
          <w:b/>
          <w:sz w:val="24"/>
          <w:szCs w:val="24"/>
        </w:rPr>
        <w:t>=</w:t>
      </w:r>
      <w:r>
        <w:rPr>
          <w:rFonts w:hint="eastAsia"/>
          <w:b/>
          <w:sz w:val="24"/>
          <w:szCs w:val="24"/>
        </w:rPr>
        <w:t>商。</w:t>
      </w:r>
    </w:p>
    <w:p>
      <w:pPr>
        <w:spacing w:line="360" w:lineRule="auto"/>
      </w:pPr>
      <w:r>
        <w:rPr>
          <w:rFonts w:hint="eastAsia"/>
        </w:rPr>
        <w:t>例：</w:t>
      </w:r>
      <w:r>
        <w:t>42</w:t>
      </w:r>
      <w:r>
        <w:rPr>
          <w:rFonts w:hint="eastAsia"/>
        </w:rPr>
        <w:t>÷</w:t>
      </w:r>
      <w:r>
        <w:t>7=6    42</w:t>
      </w:r>
      <w:r>
        <w:rPr>
          <w:rFonts w:hint="eastAsia"/>
        </w:rPr>
        <w:t>是（被除数），</w:t>
      </w:r>
      <w:r>
        <w:t>7</w:t>
      </w:r>
      <w:r>
        <w:rPr>
          <w:rFonts w:hint="eastAsia"/>
        </w:rPr>
        <w:t>是（</w:t>
      </w:r>
      <w:r>
        <w:t xml:space="preserve">   </w:t>
      </w:r>
      <w:r>
        <w:rPr>
          <w:rFonts w:hint="eastAsia"/>
        </w:rPr>
        <w:t>），</w:t>
      </w:r>
      <w:r>
        <w:t>6</w:t>
      </w:r>
      <w:r>
        <w:rPr>
          <w:rFonts w:hint="eastAsia"/>
        </w:rPr>
        <w:t>是（</w:t>
      </w:r>
      <w:r>
        <w:t xml:space="preserve">   </w:t>
      </w:r>
      <w:r>
        <w:rPr>
          <w:rFonts w:hint="eastAsia"/>
        </w:rPr>
        <w:t>）；这个算式读作（</w:t>
      </w:r>
      <w:r>
        <w:t xml:space="preserve">                 </w:t>
      </w:r>
      <w:r>
        <w:rPr>
          <w:rFonts w:hint="eastAsia"/>
        </w:rPr>
        <w:t>）。</w:t>
      </w:r>
    </w:p>
    <w:p>
      <w:pPr>
        <w:spacing w:line="360" w:lineRule="auto"/>
        <w:rPr>
          <w:b/>
          <w:sz w:val="24"/>
          <w:szCs w:val="24"/>
        </w:rPr>
      </w:pPr>
      <w:r>
        <w:rPr>
          <w:b/>
          <w:sz w:val="24"/>
          <w:szCs w:val="24"/>
        </w:rPr>
        <w:t>5.</w:t>
      </w:r>
      <w:r>
        <w:rPr>
          <w:rFonts w:hint="eastAsia"/>
          <w:b/>
          <w:sz w:val="24"/>
          <w:szCs w:val="24"/>
        </w:rPr>
        <w:t>一句口诀可以写四个算式。（乘数相同的除外）。</w:t>
      </w:r>
    </w:p>
    <w:p>
      <w:pPr>
        <w:spacing w:line="360" w:lineRule="auto"/>
      </w:pPr>
      <w:r>
        <w:rPr>
          <w:rFonts w:hint="eastAsia"/>
        </w:rPr>
        <w:t>例：用“三八二十四”这句口诀解决的算式是（</w:t>
      </w:r>
      <w:r>
        <w:t xml:space="preserve">   </w:t>
      </w:r>
      <w:r>
        <w:rPr>
          <w:rFonts w:hint="eastAsia"/>
        </w:rPr>
        <w:t>）</w:t>
      </w:r>
    </w:p>
    <w:p>
      <w:pPr>
        <w:spacing w:line="360" w:lineRule="auto"/>
      </w:pPr>
      <w:r>
        <w:t xml:space="preserve">   A</w:t>
      </w:r>
      <w:r>
        <w:rPr>
          <w:rFonts w:hint="eastAsia"/>
        </w:rPr>
        <w:t>、</w:t>
      </w:r>
      <w:r>
        <w:t>24</w:t>
      </w:r>
      <w:r>
        <w:rPr>
          <w:rFonts w:hint="eastAsia"/>
        </w:rPr>
        <w:t>÷</w:t>
      </w:r>
      <w:r>
        <w:t>6=     B</w:t>
      </w:r>
      <w:r>
        <w:rPr>
          <w:rFonts w:hint="eastAsia"/>
        </w:rPr>
        <w:t>、</w:t>
      </w:r>
      <w:r>
        <w:t>4</w:t>
      </w:r>
      <w:r>
        <w:rPr>
          <w:rFonts w:hint="eastAsia"/>
        </w:rPr>
        <w:t>×</w:t>
      </w:r>
      <w:r>
        <w:t>6=   C</w:t>
      </w:r>
      <w:r>
        <w:rPr>
          <w:rFonts w:hint="eastAsia"/>
        </w:rPr>
        <w:t>、</w:t>
      </w:r>
      <w:r>
        <w:t>24</w:t>
      </w:r>
      <w:r>
        <w:rPr>
          <w:rFonts w:hint="eastAsia"/>
        </w:rPr>
        <w:t>÷</w:t>
      </w:r>
      <w:r>
        <w:t>3=    D</w:t>
      </w:r>
      <w:r>
        <w:rPr>
          <w:rFonts w:hint="eastAsia"/>
        </w:rPr>
        <w:t>、</w:t>
      </w:r>
      <w:r>
        <w:t>24</w:t>
      </w:r>
      <w:r>
        <w:rPr>
          <w:rFonts w:hint="eastAsia"/>
        </w:rPr>
        <w:t>÷</w:t>
      </w:r>
      <w:r>
        <w:t>4</w:t>
      </w:r>
    </w:p>
    <w:p>
      <w:pPr>
        <w:spacing w:line="360" w:lineRule="auto"/>
        <w:rPr>
          <w:b/>
          <w:sz w:val="24"/>
          <w:szCs w:val="24"/>
        </w:rPr>
      </w:pPr>
      <w:r>
        <w:rPr>
          <w:b/>
          <w:sz w:val="24"/>
          <w:szCs w:val="24"/>
        </w:rPr>
        <w:t>6</w:t>
      </w:r>
      <w:r>
        <w:rPr>
          <w:rFonts w:hint="eastAsia"/>
          <w:b/>
          <w:sz w:val="24"/>
          <w:szCs w:val="24"/>
        </w:rPr>
        <w:t>、用</w:t>
      </w:r>
      <w:r>
        <w:rPr>
          <w:b/>
          <w:sz w:val="24"/>
          <w:szCs w:val="24"/>
        </w:rPr>
        <w:t>2</w:t>
      </w:r>
      <w:r>
        <w:rPr>
          <w:rFonts w:hint="eastAsia"/>
          <w:b/>
          <w:sz w:val="24"/>
          <w:szCs w:val="24"/>
        </w:rPr>
        <w:t>～</w:t>
      </w:r>
      <w:r>
        <w:rPr>
          <w:b/>
          <w:sz w:val="24"/>
          <w:szCs w:val="24"/>
        </w:rPr>
        <w:t>9</w:t>
      </w:r>
      <w:r>
        <w:rPr>
          <w:rFonts w:hint="eastAsia"/>
          <w:b/>
          <w:sz w:val="24"/>
          <w:szCs w:val="24"/>
        </w:rPr>
        <w:t>的乘法口诀求商的方法：除数和几相乘得被除数，商就是几。</w:t>
      </w:r>
    </w:p>
    <w:p>
      <w:pPr>
        <w:spacing w:line="360" w:lineRule="auto"/>
        <w:rPr>
          <w:b/>
          <w:sz w:val="24"/>
          <w:szCs w:val="24"/>
        </w:rPr>
      </w:pPr>
      <w:r>
        <w:rPr>
          <w:b/>
          <w:sz w:val="24"/>
          <w:szCs w:val="24"/>
        </w:rPr>
        <w:t>7</w:t>
      </w:r>
      <w:r>
        <w:rPr>
          <w:rFonts w:hint="eastAsia"/>
          <w:b/>
          <w:sz w:val="24"/>
          <w:szCs w:val="24"/>
        </w:rPr>
        <w:t>、被除数</w:t>
      </w:r>
      <w:r>
        <w:rPr>
          <w:b/>
          <w:sz w:val="24"/>
          <w:szCs w:val="24"/>
        </w:rPr>
        <w:t>=</w:t>
      </w:r>
      <w:r>
        <w:rPr>
          <w:rFonts w:hint="eastAsia"/>
          <w:b/>
          <w:sz w:val="24"/>
          <w:szCs w:val="24"/>
        </w:rPr>
        <w:t>商×除数、</w:t>
      </w:r>
      <w:r>
        <w:rPr>
          <w:b/>
          <w:sz w:val="24"/>
          <w:szCs w:val="24"/>
        </w:rPr>
        <w:t xml:space="preserve"> </w:t>
      </w:r>
      <w:r>
        <w:rPr>
          <w:rFonts w:hint="eastAsia"/>
          <w:b/>
          <w:sz w:val="24"/>
          <w:szCs w:val="24"/>
        </w:rPr>
        <w:t>被除数</w:t>
      </w:r>
      <w:r>
        <w:rPr>
          <w:b/>
          <w:sz w:val="24"/>
          <w:szCs w:val="24"/>
        </w:rPr>
        <w:t>=</w:t>
      </w:r>
      <w:r>
        <w:rPr>
          <w:rFonts w:hint="eastAsia"/>
          <w:b/>
          <w:sz w:val="24"/>
          <w:szCs w:val="24"/>
        </w:rPr>
        <w:t>商×除数</w:t>
      </w:r>
      <w:r>
        <w:rPr>
          <w:b/>
          <w:sz w:val="24"/>
          <w:szCs w:val="24"/>
        </w:rPr>
        <w:t>+</w:t>
      </w:r>
      <w:r>
        <w:rPr>
          <w:rFonts w:hint="eastAsia"/>
          <w:b/>
          <w:sz w:val="24"/>
          <w:szCs w:val="24"/>
        </w:rPr>
        <w:t>余数、</w:t>
      </w:r>
      <w:r>
        <w:rPr>
          <w:b/>
          <w:sz w:val="24"/>
          <w:szCs w:val="24"/>
        </w:rPr>
        <w:t xml:space="preserve">  </w:t>
      </w:r>
      <w:r>
        <w:rPr>
          <w:rFonts w:hint="eastAsia"/>
          <w:b/>
          <w:sz w:val="24"/>
          <w:szCs w:val="24"/>
        </w:rPr>
        <w:t>除数</w:t>
      </w:r>
      <w:r>
        <w:rPr>
          <w:b/>
          <w:sz w:val="24"/>
          <w:szCs w:val="24"/>
        </w:rPr>
        <w:t>=</w:t>
      </w:r>
      <w:r>
        <w:rPr>
          <w:rFonts w:hint="eastAsia"/>
          <w:b/>
          <w:sz w:val="24"/>
          <w:szCs w:val="24"/>
        </w:rPr>
        <w:t>被除数÷商、</w:t>
      </w:r>
      <w:r>
        <w:rPr>
          <w:b/>
          <w:sz w:val="24"/>
          <w:szCs w:val="24"/>
        </w:rPr>
        <w:t xml:space="preserve"> </w:t>
      </w:r>
      <w:r>
        <w:rPr>
          <w:rFonts w:hint="eastAsia"/>
          <w:b/>
          <w:sz w:val="24"/>
          <w:szCs w:val="24"/>
        </w:rPr>
        <w:t>乘数×乘数</w:t>
      </w:r>
      <w:r>
        <w:rPr>
          <w:b/>
          <w:sz w:val="24"/>
          <w:szCs w:val="24"/>
        </w:rPr>
        <w:t>=</w:t>
      </w:r>
      <w:r>
        <w:rPr>
          <w:rFonts w:hint="eastAsia"/>
          <w:b/>
          <w:sz w:val="24"/>
          <w:szCs w:val="24"/>
        </w:rPr>
        <w:t>积、</w:t>
      </w:r>
    </w:p>
    <w:p>
      <w:pPr>
        <w:spacing w:line="360" w:lineRule="auto"/>
        <w:ind w:firstLine="31680" w:firstLineChars="147"/>
        <w:rPr>
          <w:b/>
          <w:sz w:val="24"/>
          <w:szCs w:val="24"/>
        </w:rPr>
      </w:pPr>
      <w:r>
        <w:rPr>
          <w:rFonts w:hint="eastAsia"/>
          <w:b/>
          <w:sz w:val="24"/>
          <w:szCs w:val="24"/>
        </w:rPr>
        <w:t>一个乘数</w:t>
      </w:r>
      <w:r>
        <w:rPr>
          <w:b/>
          <w:sz w:val="24"/>
          <w:szCs w:val="24"/>
        </w:rPr>
        <w:t>=</w:t>
      </w:r>
      <w:r>
        <w:rPr>
          <w:rFonts w:hint="eastAsia"/>
          <w:b/>
          <w:sz w:val="24"/>
          <w:szCs w:val="24"/>
        </w:rPr>
        <w:t>积÷另一个乘数</w:t>
      </w:r>
    </w:p>
    <w:p>
      <w:pPr>
        <w:spacing w:line="360" w:lineRule="auto"/>
        <w:ind w:firstLine="31680" w:firstLineChars="147"/>
        <w:rPr>
          <w:b/>
          <w:sz w:val="24"/>
          <w:szCs w:val="24"/>
        </w:rPr>
      </w:pPr>
    </w:p>
    <w:p>
      <w:pPr>
        <w:spacing w:line="360" w:lineRule="auto"/>
        <w:rPr>
          <w:rFonts w:ascii="宋体"/>
          <w:color w:val="FF0000"/>
          <w:sz w:val="36"/>
          <w:szCs w:val="24"/>
        </w:rPr>
      </w:pPr>
      <w:r>
        <w:rPr>
          <w:rFonts w:hint="eastAsia" w:ascii="宋体" w:hAnsi="宋体"/>
          <w:color w:val="FF0000"/>
          <w:sz w:val="36"/>
          <w:szCs w:val="24"/>
        </w:rPr>
        <w:t>三、图形的运动（一）</w:t>
      </w:r>
    </w:p>
    <w:p>
      <w:pPr>
        <w:spacing w:line="360" w:lineRule="auto"/>
        <w:rPr>
          <w:rFonts w:ascii="Calibri" w:hAnsi="Calibri" w:cs="Times New Roman"/>
          <w:kern w:val="2"/>
        </w:rPr>
      </w:pPr>
      <w:r>
        <w:rPr>
          <w:rFonts w:hint="eastAsia"/>
          <w:b/>
          <w:sz w:val="24"/>
          <w:szCs w:val="24"/>
        </w:rPr>
        <w:t>轴对称图形：沿一条直线对折，两边完全重合。对折后能够完全重合的图形是轴对称图形，折痕所在的直线叫对称轴。</w:t>
      </w:r>
    </w:p>
    <w:p>
      <w:pPr>
        <w:pStyle w:val="5"/>
        <w:shd w:val="clear" w:color="auto" w:fill="FFFFFF"/>
        <w:spacing w:after="150" w:line="360" w:lineRule="auto"/>
        <w:rPr>
          <w:rFonts w:ascii="Calibri" w:hAnsi="Calibri" w:cs="Times New Roman"/>
          <w:b/>
          <w:kern w:val="2"/>
        </w:rPr>
      </w:pPr>
      <w:r>
        <w:rPr>
          <w:rFonts w:hint="eastAsia" w:ascii="Calibri" w:hAnsi="Calibri" w:cs="Times New Roman"/>
          <w:b/>
          <w:kern w:val="2"/>
        </w:rPr>
        <w:t>平移：物体或图形沿着竖直方向上下移动或沿着水平方向左右移动的一种现象。物体做平移运动时，只是位置发生变化，而本身的形状、大小、方向都没有改变。</w:t>
      </w:r>
    </w:p>
    <w:p>
      <w:pPr>
        <w:pStyle w:val="5"/>
        <w:shd w:val="clear" w:color="auto" w:fill="FFFFFF"/>
        <w:spacing w:after="150" w:line="360" w:lineRule="auto"/>
        <w:rPr>
          <w:rFonts w:ascii="Calibri" w:hAnsi="Calibri" w:cs="Times New Roman"/>
          <w:b/>
          <w:kern w:val="2"/>
        </w:rPr>
      </w:pPr>
      <w:r>
        <w:rPr>
          <w:rFonts w:hint="eastAsia" w:ascii="Calibri" w:hAnsi="Calibri" w:cs="Times New Roman"/>
          <w:b/>
          <w:kern w:val="2"/>
        </w:rPr>
        <w:t>旋转：旋转是指物体绕着一个点或一条固定轴做圆周运动的现象。物体旋转时，本身的形状、大小不变，但是方向发生了改变。</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hint="eastAsia" w:ascii="Calibri" w:hAnsi="Calibri"/>
          <w:kern w:val="2"/>
          <w:sz w:val="21"/>
          <w:szCs w:val="22"/>
        </w:rPr>
        <w:t>（一）填空</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1</w:t>
      </w:r>
      <w:r>
        <w:rPr>
          <w:rFonts w:hint="eastAsia" w:ascii="Calibri" w:hAnsi="Calibri"/>
          <w:kern w:val="2"/>
          <w:sz w:val="21"/>
          <w:szCs w:val="22"/>
        </w:rPr>
        <w:t>、汽车在笔直的公路上行驶，车身的运动是</w:t>
      </w:r>
      <w:r>
        <w:rPr>
          <w:rFonts w:ascii="Calibri" w:hAnsi="Calibri"/>
          <w:kern w:val="2"/>
          <w:sz w:val="21"/>
          <w:szCs w:val="22"/>
        </w:rPr>
        <w:t>(       )</w:t>
      </w:r>
      <w:r>
        <w:rPr>
          <w:rFonts w:hint="eastAsia" w:ascii="Calibri" w:hAnsi="Calibri"/>
          <w:kern w:val="2"/>
          <w:sz w:val="21"/>
          <w:szCs w:val="22"/>
        </w:rPr>
        <w:t>现象</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2</w:t>
      </w:r>
      <w:r>
        <w:rPr>
          <w:rFonts w:hint="eastAsia" w:ascii="Calibri" w:hAnsi="Calibri"/>
          <w:kern w:val="2"/>
          <w:sz w:val="21"/>
          <w:szCs w:val="22"/>
        </w:rPr>
        <w:t>、长方形有</w:t>
      </w:r>
      <w:r>
        <w:rPr>
          <w:rFonts w:ascii="Calibri" w:hAnsi="Calibri"/>
          <w:kern w:val="2"/>
          <w:sz w:val="21"/>
          <w:szCs w:val="22"/>
        </w:rPr>
        <w:t>(      )</w:t>
      </w:r>
      <w:r>
        <w:rPr>
          <w:rFonts w:hint="eastAsia" w:ascii="Calibri" w:hAnsi="Calibri"/>
          <w:kern w:val="2"/>
          <w:sz w:val="21"/>
          <w:szCs w:val="22"/>
        </w:rPr>
        <w:t>条对称轴，正方形有</w:t>
      </w:r>
      <w:r>
        <w:rPr>
          <w:rFonts w:ascii="Calibri" w:hAnsi="Calibri"/>
          <w:kern w:val="2"/>
          <w:sz w:val="21"/>
          <w:szCs w:val="22"/>
        </w:rPr>
        <w:t>(        )</w:t>
      </w:r>
      <w:r>
        <w:rPr>
          <w:rFonts w:hint="eastAsia" w:ascii="Calibri" w:hAnsi="Calibri"/>
          <w:kern w:val="2"/>
          <w:sz w:val="21"/>
          <w:szCs w:val="22"/>
        </w:rPr>
        <w:t>条对称轴。</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3</w:t>
      </w:r>
      <w:r>
        <w:rPr>
          <w:rFonts w:hint="eastAsia" w:ascii="Calibri" w:hAnsi="Calibri"/>
          <w:kern w:val="2"/>
          <w:sz w:val="21"/>
          <w:szCs w:val="22"/>
        </w:rPr>
        <w:t>、小明向前走了</w:t>
      </w:r>
      <w:r>
        <w:rPr>
          <w:rFonts w:ascii="Calibri" w:hAnsi="Calibri"/>
          <w:kern w:val="2"/>
          <w:sz w:val="21"/>
          <w:szCs w:val="22"/>
        </w:rPr>
        <w:t>3</w:t>
      </w:r>
      <w:r>
        <w:rPr>
          <w:rFonts w:hint="eastAsia" w:ascii="Calibri" w:hAnsi="Calibri"/>
          <w:kern w:val="2"/>
          <w:sz w:val="21"/>
          <w:szCs w:val="22"/>
        </w:rPr>
        <w:t>米，是</w:t>
      </w:r>
      <w:r>
        <w:rPr>
          <w:rFonts w:ascii="Calibri" w:hAnsi="Calibri"/>
          <w:kern w:val="2"/>
          <w:sz w:val="21"/>
          <w:szCs w:val="22"/>
        </w:rPr>
        <w:t>(           )</w:t>
      </w:r>
      <w:r>
        <w:rPr>
          <w:rFonts w:hint="eastAsia" w:ascii="Calibri" w:hAnsi="Calibri"/>
          <w:kern w:val="2"/>
          <w:sz w:val="21"/>
          <w:szCs w:val="22"/>
        </w:rPr>
        <w:t>现象。</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4</w:t>
      </w:r>
      <w:r>
        <w:rPr>
          <w:rFonts w:hint="eastAsia" w:ascii="Calibri" w:hAnsi="Calibri"/>
          <w:kern w:val="2"/>
          <w:sz w:val="21"/>
          <w:szCs w:val="22"/>
        </w:rPr>
        <w:t>、如果一个图形沿着一条直线对折，两侧的图形能够完全重合，这样的图形叫做</w:t>
      </w:r>
      <w:r>
        <w:rPr>
          <w:rFonts w:ascii="Calibri" w:hAnsi="Calibri"/>
          <w:kern w:val="2"/>
          <w:sz w:val="21"/>
          <w:szCs w:val="22"/>
        </w:rPr>
        <w:t>(         )</w:t>
      </w:r>
      <w:r>
        <w:rPr>
          <w:rFonts w:hint="eastAsia" w:ascii="Calibri" w:hAnsi="Calibri"/>
          <w:kern w:val="2"/>
          <w:sz w:val="21"/>
          <w:szCs w:val="22"/>
        </w:rPr>
        <w:t>图形，这条直线就是</w:t>
      </w:r>
      <w:r>
        <w:rPr>
          <w:rFonts w:ascii="Calibri" w:hAnsi="Calibri"/>
          <w:kern w:val="2"/>
          <w:sz w:val="21"/>
          <w:szCs w:val="22"/>
        </w:rPr>
        <w:t>(           )</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hint="eastAsia" w:ascii="Calibri" w:hAnsi="Calibri"/>
          <w:kern w:val="2"/>
          <w:sz w:val="21"/>
          <w:szCs w:val="22"/>
        </w:rPr>
        <w:t>（二）判断</w:t>
      </w:r>
      <w:r>
        <w:rPr>
          <w:rFonts w:ascii="Calibri" w:hAnsi="Calibri"/>
          <w:kern w:val="2"/>
          <w:sz w:val="21"/>
          <w:szCs w:val="22"/>
        </w:rPr>
        <w:t xml:space="preserve"> </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1</w:t>
      </w:r>
      <w:r>
        <w:rPr>
          <w:rFonts w:hint="eastAsia" w:ascii="Calibri" w:hAnsi="Calibri"/>
          <w:kern w:val="2"/>
          <w:sz w:val="21"/>
          <w:szCs w:val="22"/>
        </w:rPr>
        <w:t>、圆有无数条对称轴。</w:t>
      </w:r>
      <w:r>
        <w:rPr>
          <w:rFonts w:ascii="Calibri" w:hAnsi="Calibri"/>
          <w:kern w:val="2"/>
          <w:sz w:val="21"/>
          <w:szCs w:val="22"/>
        </w:rPr>
        <w:t xml:space="preserve"> (      )</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2</w:t>
      </w:r>
      <w:r>
        <w:rPr>
          <w:rFonts w:hint="eastAsia" w:ascii="Calibri" w:hAnsi="Calibri"/>
          <w:kern w:val="2"/>
          <w:sz w:val="21"/>
          <w:szCs w:val="22"/>
        </w:rPr>
        <w:t>、张叔叔在笔直的公路上开车，方向盘的运动是旋转现象。</w:t>
      </w:r>
      <w:r>
        <w:rPr>
          <w:rFonts w:ascii="Calibri" w:hAnsi="Calibri"/>
          <w:kern w:val="2"/>
          <w:sz w:val="21"/>
          <w:szCs w:val="22"/>
        </w:rPr>
        <w:t xml:space="preserve"> (      )</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3</w:t>
      </w:r>
      <w:r>
        <w:rPr>
          <w:rFonts w:hint="eastAsia" w:ascii="Calibri" w:hAnsi="Calibri"/>
          <w:kern w:val="2"/>
          <w:sz w:val="21"/>
          <w:szCs w:val="22"/>
        </w:rPr>
        <w:t>、所有的三角形都是轴对称图形。</w:t>
      </w:r>
      <w:r>
        <w:rPr>
          <w:rFonts w:ascii="Calibri" w:hAnsi="Calibri"/>
          <w:kern w:val="2"/>
          <w:sz w:val="21"/>
          <w:szCs w:val="22"/>
        </w:rPr>
        <w:t xml:space="preserve"> (       )</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4</w:t>
      </w:r>
      <w:r>
        <w:rPr>
          <w:rFonts w:hint="eastAsia" w:ascii="Calibri" w:hAnsi="Calibri"/>
          <w:kern w:val="2"/>
          <w:sz w:val="21"/>
          <w:szCs w:val="22"/>
        </w:rPr>
        <w:t>、火箭升空，是旋转现象。</w:t>
      </w:r>
      <w:r>
        <w:rPr>
          <w:rFonts w:ascii="Calibri" w:hAnsi="Calibri"/>
          <w:kern w:val="2"/>
          <w:sz w:val="21"/>
          <w:szCs w:val="22"/>
        </w:rPr>
        <w:t xml:space="preserve"> (       )</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5</w:t>
      </w:r>
      <w:r>
        <w:rPr>
          <w:rFonts w:hint="eastAsia" w:ascii="Calibri" w:hAnsi="Calibri"/>
          <w:kern w:val="2"/>
          <w:sz w:val="21"/>
          <w:szCs w:val="22"/>
        </w:rPr>
        <w:t>、树上的水果掉在地上，是平移现象</w:t>
      </w:r>
      <w:r>
        <w:rPr>
          <w:rFonts w:ascii="Calibri" w:hAnsi="Calibri"/>
          <w:kern w:val="2"/>
          <w:sz w:val="21"/>
          <w:szCs w:val="22"/>
        </w:rPr>
        <w:t>(       )</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hint="eastAsia" w:ascii="Calibri" w:hAnsi="Calibri"/>
          <w:kern w:val="2"/>
          <w:sz w:val="21"/>
          <w:szCs w:val="22"/>
        </w:rPr>
        <w:t>（三）选择</w:t>
      </w:r>
      <w:r>
        <w:rPr>
          <w:rFonts w:ascii="Calibri" w:hAnsi="Calibri"/>
          <w:kern w:val="2"/>
          <w:sz w:val="21"/>
          <w:szCs w:val="22"/>
        </w:rPr>
        <w:t xml:space="preserve"> </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1</w:t>
      </w:r>
      <w:r>
        <w:rPr>
          <w:rFonts w:hint="eastAsia" w:ascii="Calibri" w:hAnsi="Calibri"/>
          <w:kern w:val="2"/>
          <w:sz w:val="21"/>
          <w:szCs w:val="22"/>
        </w:rPr>
        <w:t>、教室门的打开和关闭，门的运动是</w:t>
      </w:r>
      <w:r>
        <w:rPr>
          <w:rFonts w:ascii="Calibri" w:hAnsi="Calibri"/>
          <w:kern w:val="2"/>
          <w:sz w:val="21"/>
          <w:szCs w:val="22"/>
        </w:rPr>
        <w:t>(      )</w:t>
      </w:r>
      <w:r>
        <w:rPr>
          <w:rFonts w:hint="eastAsia" w:ascii="Calibri" w:hAnsi="Calibri"/>
          <w:kern w:val="2"/>
          <w:sz w:val="21"/>
          <w:szCs w:val="22"/>
        </w:rPr>
        <w:t>现象。</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A.</w:t>
      </w:r>
      <w:r>
        <w:rPr>
          <w:rFonts w:hint="eastAsia" w:ascii="Calibri" w:hAnsi="Calibri"/>
          <w:kern w:val="2"/>
          <w:sz w:val="21"/>
          <w:szCs w:val="22"/>
        </w:rPr>
        <w:t>平移</w:t>
      </w:r>
      <w:r>
        <w:rPr>
          <w:rFonts w:ascii="Calibri" w:hAnsi="Calibri"/>
          <w:kern w:val="2"/>
          <w:sz w:val="21"/>
          <w:szCs w:val="22"/>
        </w:rPr>
        <w:t xml:space="preserve"> B</w:t>
      </w:r>
      <w:r>
        <w:rPr>
          <w:rFonts w:hint="eastAsia" w:ascii="Calibri" w:hAnsi="Calibri"/>
          <w:kern w:val="2"/>
          <w:sz w:val="21"/>
          <w:szCs w:val="22"/>
        </w:rPr>
        <w:t>旋转</w:t>
      </w:r>
      <w:r>
        <w:rPr>
          <w:rFonts w:ascii="Calibri" w:hAnsi="Calibri"/>
          <w:kern w:val="2"/>
          <w:sz w:val="21"/>
          <w:szCs w:val="22"/>
        </w:rPr>
        <w:t xml:space="preserve"> C</w:t>
      </w:r>
      <w:r>
        <w:rPr>
          <w:rFonts w:hint="eastAsia" w:ascii="Calibri" w:hAnsi="Calibri"/>
          <w:kern w:val="2"/>
          <w:sz w:val="21"/>
          <w:szCs w:val="22"/>
        </w:rPr>
        <w:t>平移和旋转</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2</w:t>
      </w:r>
      <w:r>
        <w:rPr>
          <w:rFonts w:hint="eastAsia" w:ascii="Calibri" w:hAnsi="Calibri"/>
          <w:kern w:val="2"/>
          <w:sz w:val="21"/>
          <w:szCs w:val="22"/>
        </w:rPr>
        <w:t>、下面</w:t>
      </w:r>
      <w:r>
        <w:rPr>
          <w:rFonts w:ascii="Calibri" w:hAnsi="Calibri"/>
          <w:kern w:val="2"/>
          <w:sz w:val="21"/>
          <w:szCs w:val="22"/>
        </w:rPr>
        <w:t>(      )</w:t>
      </w:r>
      <w:r>
        <w:rPr>
          <w:rFonts w:hint="eastAsia" w:ascii="Calibri" w:hAnsi="Calibri"/>
          <w:kern w:val="2"/>
          <w:sz w:val="21"/>
          <w:szCs w:val="22"/>
        </w:rPr>
        <w:t>的运动是平移。</w:t>
      </w:r>
    </w:p>
    <w:p>
      <w:pPr>
        <w:pStyle w:val="6"/>
        <w:shd w:val="clear" w:color="auto" w:fill="FFFFFF"/>
        <w:spacing w:before="224" w:beforeAutospacing="0" w:after="224" w:afterAutospacing="0" w:line="360" w:lineRule="auto"/>
        <w:ind w:firstLine="480"/>
        <w:rPr>
          <w:rFonts w:ascii="Calibri" w:hAnsi="Calibri"/>
          <w:kern w:val="2"/>
          <w:sz w:val="21"/>
          <w:szCs w:val="22"/>
        </w:rPr>
      </w:pPr>
      <w:r>
        <w:rPr>
          <w:rFonts w:ascii="Calibri" w:hAnsi="Calibri"/>
          <w:kern w:val="2"/>
          <w:sz w:val="21"/>
          <w:szCs w:val="22"/>
        </w:rPr>
        <w:t>A</w:t>
      </w:r>
      <w:r>
        <w:rPr>
          <w:rFonts w:hint="eastAsia" w:ascii="Calibri" w:hAnsi="Calibri"/>
          <w:kern w:val="2"/>
          <w:sz w:val="21"/>
          <w:szCs w:val="22"/>
        </w:rPr>
        <w:t>、旋转的呼啦圈</w:t>
      </w:r>
      <w:r>
        <w:rPr>
          <w:rFonts w:ascii="Calibri" w:hAnsi="Calibri"/>
          <w:kern w:val="2"/>
          <w:sz w:val="21"/>
          <w:szCs w:val="22"/>
        </w:rPr>
        <w:t xml:space="preserve"> B</w:t>
      </w:r>
      <w:r>
        <w:rPr>
          <w:rFonts w:hint="eastAsia" w:ascii="Calibri" w:hAnsi="Calibri"/>
          <w:kern w:val="2"/>
          <w:sz w:val="21"/>
          <w:szCs w:val="22"/>
        </w:rPr>
        <w:t>、</w:t>
      </w:r>
      <w:r>
        <w:rPr>
          <w:rFonts w:hint="eastAsia" w:ascii="Calibri" w:hAnsi="Calibri"/>
          <w:kern w:val="2"/>
          <w:szCs w:val="24"/>
        </w:rPr>
        <w:t>电风扇</w:t>
      </w:r>
      <w:r>
        <w:rPr>
          <w:rFonts w:hint="eastAsia" w:ascii="Calibri" w:hAnsi="Calibri"/>
          <w:kern w:val="2"/>
          <w:sz w:val="21"/>
          <w:szCs w:val="22"/>
        </w:rPr>
        <w:t>扇叶</w:t>
      </w:r>
      <w:r>
        <w:rPr>
          <w:rFonts w:ascii="Calibri" w:hAnsi="Calibri"/>
          <w:kern w:val="2"/>
          <w:sz w:val="21"/>
          <w:szCs w:val="22"/>
        </w:rPr>
        <w:t xml:space="preserve"> C</w:t>
      </w:r>
      <w:r>
        <w:rPr>
          <w:rFonts w:hint="eastAsia" w:ascii="Calibri" w:hAnsi="Calibri"/>
          <w:kern w:val="2"/>
          <w:sz w:val="21"/>
          <w:szCs w:val="22"/>
        </w:rPr>
        <w:t>、拨算珠</w:t>
      </w:r>
    </w:p>
    <w:p>
      <w:pPr>
        <w:spacing w:line="360" w:lineRule="auto"/>
        <w:rPr>
          <w:color w:val="FF0000"/>
          <w:sz w:val="36"/>
          <w:szCs w:val="36"/>
        </w:rPr>
      </w:pPr>
      <w:r>
        <w:rPr>
          <w:rFonts w:hint="eastAsia" w:ascii="宋体" w:hAnsi="宋体"/>
          <w:color w:val="FF0000"/>
          <w:sz w:val="36"/>
          <w:szCs w:val="36"/>
        </w:rPr>
        <w:t>四</w:t>
      </w:r>
      <w:r>
        <w:rPr>
          <w:rFonts w:hint="eastAsia"/>
          <w:color w:val="FF0000"/>
          <w:sz w:val="36"/>
          <w:szCs w:val="36"/>
        </w:rPr>
        <w:t>、表内除法（二）</w:t>
      </w:r>
    </w:p>
    <w:p>
      <w:pPr>
        <w:spacing w:line="360" w:lineRule="auto"/>
        <w:ind w:firstLine="31680" w:firstLineChars="100"/>
        <w:rPr>
          <w:b/>
          <w:sz w:val="24"/>
          <w:szCs w:val="24"/>
        </w:rPr>
      </w:pPr>
      <w:r>
        <w:rPr>
          <w:rFonts w:hint="eastAsia"/>
          <w:b/>
          <w:sz w:val="24"/>
          <w:szCs w:val="24"/>
        </w:rPr>
        <w:t>这单元主要是考口算题。有以下几种形式：</w:t>
      </w:r>
    </w:p>
    <w:p>
      <w:pPr>
        <w:spacing w:line="360" w:lineRule="auto"/>
        <w:rPr>
          <w:sz w:val="24"/>
          <w:szCs w:val="24"/>
        </w:rPr>
      </w:pPr>
      <w:r>
        <w:rPr>
          <w:b/>
          <w:sz w:val="24"/>
          <w:szCs w:val="24"/>
        </w:rPr>
        <w:t>1.</w:t>
      </w:r>
      <w:r>
        <w:rPr>
          <w:rFonts w:hint="eastAsia"/>
          <w:b/>
          <w:sz w:val="24"/>
          <w:szCs w:val="24"/>
        </w:rPr>
        <w:t>直接口算：</w:t>
      </w:r>
      <w:r>
        <w:rPr>
          <w:b/>
          <w:sz w:val="24"/>
          <w:szCs w:val="24"/>
        </w:rPr>
        <w:t>28</w:t>
      </w:r>
      <w:r>
        <w:rPr>
          <w:rFonts w:hint="eastAsia"/>
          <w:b/>
          <w:sz w:val="24"/>
          <w:szCs w:val="24"/>
        </w:rPr>
        <w:t>÷</w:t>
      </w:r>
      <w:r>
        <w:rPr>
          <w:b/>
          <w:sz w:val="24"/>
          <w:szCs w:val="24"/>
        </w:rPr>
        <w:t>4</w:t>
      </w:r>
      <w:r>
        <w:rPr>
          <w:rFonts w:hint="eastAsia"/>
          <w:b/>
          <w:sz w:val="24"/>
          <w:szCs w:val="24"/>
        </w:rPr>
        <w:t>　</w:t>
      </w:r>
      <w:r>
        <w:rPr>
          <w:sz w:val="24"/>
          <w:szCs w:val="24"/>
        </w:rPr>
        <w:t xml:space="preserve"> </w:t>
      </w:r>
    </w:p>
    <w:p>
      <w:pPr>
        <w:spacing w:line="360" w:lineRule="auto"/>
      </w:pPr>
      <w:r>
        <w:rPr>
          <w:b/>
          <w:sz w:val="24"/>
          <w:szCs w:val="24"/>
        </w:rPr>
        <w:t>2.</w:t>
      </w:r>
      <w:r>
        <w:rPr>
          <w:rFonts w:hint="eastAsia"/>
          <w:b/>
          <w:sz w:val="24"/>
          <w:szCs w:val="24"/>
        </w:rPr>
        <w:t>填空：</w:t>
      </w:r>
      <w:r>
        <w:rPr>
          <w:sz w:val="24"/>
          <w:szCs w:val="24"/>
        </w:rPr>
        <w:t xml:space="preserve"> </w:t>
      </w:r>
      <w:r>
        <w:drawing>
          <wp:inline distT="0" distB="0" distL="0" distR="0">
            <wp:extent cx="609600" cy="180975"/>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_x0000_t75"/>
                    <pic:cNvPicPr>
                      <a:picLocks noChangeAspect="1"/>
                    </pic:cNvPicPr>
                  </pic:nvPicPr>
                  <pic:blipFill>
                    <a:blip r:embed="rId5" cstate="print"/>
                    <a:srcRect/>
                    <a:stretch>
                      <a:fillRect/>
                    </a:stretch>
                  </pic:blipFill>
                  <pic:spPr>
                    <a:xfrm>
                      <a:off x="0" y="0"/>
                      <a:ext cx="609600" cy="180975"/>
                    </a:xfrm>
                    <a:prstGeom prst="rect">
                      <a:avLst/>
                    </a:prstGeom>
                    <a:ln>
                      <a:noFill/>
                    </a:ln>
                  </pic:spPr>
                </pic:pic>
              </a:graphicData>
            </a:graphic>
          </wp:inline>
        </w:drawing>
      </w:r>
      <w:r>
        <w:t xml:space="preserve"> </w:t>
      </w:r>
      <w:r>
        <w:rPr>
          <w:rFonts w:hint="eastAsia"/>
        </w:rPr>
        <w:t>表示把（　　）平均分成（　　）份，每份是（　　）；还表示（　　）里有（　　）个（　　）；</w:t>
      </w:r>
    </w:p>
    <w:p>
      <w:pPr>
        <w:spacing w:line="360" w:lineRule="auto"/>
        <w:rPr>
          <w:b/>
          <w:sz w:val="24"/>
          <w:szCs w:val="24"/>
        </w:rPr>
      </w:pPr>
      <w:r>
        <w:rPr>
          <w:b/>
          <w:sz w:val="24"/>
          <w:szCs w:val="24"/>
        </w:rPr>
        <w:t>3.</w:t>
      </w:r>
      <w:r>
        <w:rPr>
          <w:rFonts w:hint="eastAsia"/>
          <w:b/>
          <w:sz w:val="24"/>
          <w:szCs w:val="24"/>
        </w:rPr>
        <w:t>填运算符号：练习九第</w:t>
      </w:r>
      <w:r>
        <w:rPr>
          <w:b/>
          <w:sz w:val="24"/>
          <w:szCs w:val="24"/>
        </w:rPr>
        <w:t>8</w:t>
      </w:r>
      <w:r>
        <w:rPr>
          <w:rFonts w:hint="eastAsia"/>
          <w:b/>
          <w:sz w:val="24"/>
          <w:szCs w:val="24"/>
        </w:rPr>
        <w:t>题。</w:t>
      </w:r>
    </w:p>
    <w:p>
      <w:pPr>
        <w:spacing w:line="360" w:lineRule="auto"/>
        <w:rPr>
          <w:b/>
          <w:sz w:val="24"/>
          <w:szCs w:val="24"/>
        </w:rPr>
      </w:pPr>
      <w:r>
        <w:rPr>
          <w:b/>
          <w:sz w:val="24"/>
          <w:szCs w:val="24"/>
        </w:rPr>
        <w:t>4</w:t>
      </w:r>
      <w:r>
        <w:rPr>
          <w:rFonts w:hint="eastAsia"/>
          <w:b/>
          <w:sz w:val="24"/>
          <w:szCs w:val="24"/>
        </w:rPr>
        <w:t>、练习十第</w:t>
      </w:r>
      <w:r>
        <w:rPr>
          <w:b/>
          <w:sz w:val="24"/>
          <w:szCs w:val="24"/>
        </w:rPr>
        <w:t>4</w:t>
      </w:r>
      <w:r>
        <w:rPr>
          <w:rFonts w:hint="eastAsia"/>
          <w:b/>
          <w:sz w:val="24"/>
          <w:szCs w:val="24"/>
        </w:rPr>
        <w:t>题。</w:t>
      </w:r>
    </w:p>
    <w:p>
      <w:pPr>
        <w:spacing w:line="360" w:lineRule="auto"/>
        <w:rPr>
          <w:rFonts w:ascii="宋体"/>
          <w:color w:val="FF0000"/>
          <w:sz w:val="36"/>
          <w:szCs w:val="36"/>
        </w:rPr>
      </w:pPr>
      <w:r>
        <w:rPr>
          <w:rFonts w:hint="eastAsia"/>
          <w:color w:val="FF0000"/>
          <w:sz w:val="36"/>
          <w:szCs w:val="36"/>
        </w:rPr>
        <w:t>五</w:t>
      </w:r>
      <w:r>
        <w:rPr>
          <w:rFonts w:hint="eastAsia" w:ascii="宋体" w:hAnsi="宋体"/>
          <w:color w:val="FF0000"/>
          <w:sz w:val="36"/>
          <w:szCs w:val="36"/>
        </w:rPr>
        <w:t>、混合运算</w:t>
      </w:r>
    </w:p>
    <w:p>
      <w:pPr>
        <w:spacing w:line="360" w:lineRule="auto"/>
        <w:rPr>
          <w:b/>
          <w:sz w:val="24"/>
          <w:szCs w:val="24"/>
        </w:rPr>
      </w:pPr>
      <w:r>
        <w:rPr>
          <w:b/>
          <w:sz w:val="24"/>
          <w:szCs w:val="24"/>
        </w:rPr>
        <w:t>1</w:t>
      </w:r>
      <w:r>
        <w:rPr>
          <w:rFonts w:hint="eastAsia"/>
          <w:b/>
          <w:sz w:val="24"/>
          <w:szCs w:val="24"/>
        </w:rPr>
        <w:t>、同级运算：（连加，连减，连乘，连除，加减混合，乘除混合）</w:t>
      </w:r>
    </w:p>
    <w:p>
      <w:pPr>
        <w:spacing w:line="360" w:lineRule="auto"/>
        <w:rPr>
          <w:b/>
          <w:sz w:val="24"/>
          <w:szCs w:val="24"/>
        </w:rPr>
      </w:pPr>
      <w:r>
        <w:rPr>
          <w:b/>
          <w:sz w:val="24"/>
          <w:szCs w:val="24"/>
        </w:rPr>
        <w:t xml:space="preserve">     </w:t>
      </w:r>
      <w:r>
        <w:rPr>
          <w:rFonts w:hint="eastAsia"/>
          <w:b/>
          <w:sz w:val="24"/>
          <w:szCs w:val="24"/>
        </w:rPr>
        <w:t>在没有括号的算式里，只有加、减或只有乘、除法按照从左向右的顺序，依次计算。</w:t>
      </w:r>
    </w:p>
    <w:p>
      <w:pPr>
        <w:spacing w:line="360" w:lineRule="auto"/>
        <w:rPr>
          <w:b/>
          <w:sz w:val="24"/>
          <w:szCs w:val="24"/>
        </w:rPr>
      </w:pPr>
      <w:r>
        <w:rPr>
          <w:b/>
          <w:sz w:val="24"/>
          <w:szCs w:val="24"/>
        </w:rPr>
        <w:t xml:space="preserve"> </w:t>
      </w:r>
      <w:r>
        <w:rPr>
          <w:rFonts w:hint="eastAsia"/>
          <w:b/>
          <w:sz w:val="24"/>
          <w:szCs w:val="24"/>
        </w:rPr>
        <w:t>同级运算的类型：</w:t>
      </w:r>
      <w:r>
        <w:rPr>
          <w:b/>
          <w:sz w:val="24"/>
          <w:szCs w:val="24"/>
        </w:rPr>
        <w:t>+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p>
    <w:p>
      <w:pPr>
        <w:spacing w:line="360" w:lineRule="auto"/>
      </w:pPr>
      <w:r>
        <w:rPr>
          <w:rFonts w:hint="eastAsia"/>
        </w:rPr>
        <w:t>例：</w:t>
      </w:r>
      <w:r>
        <w:t xml:space="preserve">  23+6+18          97</w:t>
      </w:r>
      <w:r>
        <w:rPr>
          <w:rFonts w:hint="eastAsia"/>
        </w:rPr>
        <w:t>－</w:t>
      </w:r>
      <w:r>
        <w:t>34</w:t>
      </w:r>
      <w:r>
        <w:rPr>
          <w:rFonts w:hint="eastAsia"/>
        </w:rPr>
        <w:t>－</w:t>
      </w:r>
      <w:r>
        <w:t>28         32+11-8         53</w:t>
      </w:r>
      <w:r>
        <w:rPr>
          <w:rFonts w:hint="eastAsia"/>
        </w:rPr>
        <w:t>－</w:t>
      </w:r>
      <w:r>
        <w:t>24+38</w:t>
      </w:r>
    </w:p>
    <w:p>
      <w:pPr>
        <w:spacing w:line="360" w:lineRule="auto"/>
      </w:pPr>
    </w:p>
    <w:p>
      <w:pPr>
        <w:spacing w:line="360" w:lineRule="auto"/>
        <w:ind w:firstLine="31680" w:firstLineChars="200"/>
      </w:pPr>
      <w:r>
        <w:t xml:space="preserve">   2</w:t>
      </w:r>
      <w:r>
        <w:rPr>
          <w:rFonts w:hint="eastAsia"/>
        </w:rPr>
        <w:t>×</w:t>
      </w:r>
      <w:r>
        <w:t xml:space="preserve"> 3 </w:t>
      </w:r>
      <w:r>
        <w:rPr>
          <w:rFonts w:hint="eastAsia"/>
        </w:rPr>
        <w:t>×</w:t>
      </w:r>
      <w:r>
        <w:t>8        81</w:t>
      </w:r>
      <w:r>
        <w:rPr>
          <w:rFonts w:hint="eastAsia"/>
        </w:rPr>
        <w:t>÷</w:t>
      </w:r>
      <w:r>
        <w:t xml:space="preserve">9 </w:t>
      </w:r>
      <w:r>
        <w:rPr>
          <w:rFonts w:hint="eastAsia"/>
        </w:rPr>
        <w:t>÷</w:t>
      </w:r>
      <w:r>
        <w:t>3         2</w:t>
      </w:r>
      <w:r>
        <w:rPr>
          <w:rFonts w:hint="eastAsia"/>
        </w:rPr>
        <w:t>×</w:t>
      </w:r>
      <w:r>
        <w:t xml:space="preserve"> 8</w:t>
      </w:r>
      <w:r>
        <w:rPr>
          <w:rFonts w:hint="eastAsia"/>
        </w:rPr>
        <w:t>÷</w:t>
      </w:r>
      <w:r>
        <w:t>4         72</w:t>
      </w:r>
      <w:r>
        <w:rPr>
          <w:rFonts w:hint="eastAsia"/>
        </w:rPr>
        <w:t>÷</w:t>
      </w:r>
      <w:r>
        <w:t xml:space="preserve"> 8</w:t>
      </w:r>
      <w:r>
        <w:rPr>
          <w:rFonts w:hint="eastAsia"/>
        </w:rPr>
        <w:t>×</w:t>
      </w:r>
      <w:r>
        <w:t>4</w:t>
      </w:r>
    </w:p>
    <w:p>
      <w:pPr>
        <w:spacing w:line="360" w:lineRule="auto"/>
      </w:pPr>
    </w:p>
    <w:p>
      <w:pPr>
        <w:spacing w:line="360" w:lineRule="auto"/>
        <w:rPr>
          <w:b/>
          <w:sz w:val="24"/>
          <w:szCs w:val="24"/>
        </w:rPr>
      </w:pPr>
      <w:r>
        <w:rPr>
          <w:b/>
          <w:sz w:val="24"/>
          <w:szCs w:val="24"/>
        </w:rPr>
        <w:t>2</w:t>
      </w:r>
      <w:r>
        <w:rPr>
          <w:rFonts w:hint="eastAsia"/>
          <w:b/>
          <w:sz w:val="24"/>
          <w:szCs w:val="24"/>
        </w:rPr>
        <w:t>、非同级运算：（乘加，乘减，除加，除减）</w:t>
      </w:r>
    </w:p>
    <w:p>
      <w:pPr>
        <w:spacing w:line="360" w:lineRule="auto"/>
        <w:rPr>
          <w:b/>
          <w:sz w:val="24"/>
          <w:szCs w:val="24"/>
        </w:rPr>
      </w:pPr>
      <w:r>
        <w:rPr>
          <w:b/>
          <w:sz w:val="24"/>
          <w:szCs w:val="24"/>
        </w:rPr>
        <w:t xml:space="preserve">     </w:t>
      </w:r>
      <w:r>
        <w:rPr>
          <w:rFonts w:hint="eastAsia"/>
          <w:b/>
          <w:sz w:val="24"/>
          <w:szCs w:val="24"/>
        </w:rPr>
        <w:t>在没有括号的算式里，如果有乘、除法，又有加、减法，要先算乘、除法，再算加、减法。</w:t>
      </w:r>
    </w:p>
    <w:p>
      <w:pPr>
        <w:spacing w:line="360" w:lineRule="auto"/>
        <w:rPr>
          <w:b/>
          <w:sz w:val="24"/>
          <w:szCs w:val="24"/>
        </w:rPr>
      </w:pPr>
      <w:r>
        <w:rPr>
          <w:b/>
          <w:sz w:val="24"/>
          <w:szCs w:val="24"/>
        </w:rPr>
        <w:t xml:space="preserve"> </w:t>
      </w:r>
      <w:r>
        <w:rPr>
          <w:rFonts w:hint="eastAsia"/>
          <w:b/>
          <w:sz w:val="24"/>
          <w:szCs w:val="24"/>
        </w:rPr>
        <w:t>不同级运算的类型：×</w:t>
      </w:r>
      <w:r>
        <w:rPr>
          <w:b/>
          <w:sz w:val="24"/>
          <w:szCs w:val="24"/>
        </w:rPr>
        <w:t xml:space="preserve">  +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p>
    <w:p>
      <w:pPr>
        <w:spacing w:line="360" w:lineRule="auto"/>
      </w:pPr>
      <w:r>
        <w:rPr>
          <w:rFonts w:hint="eastAsia"/>
        </w:rPr>
        <w:t>例：</w:t>
      </w:r>
      <w:r>
        <w:t>5</w:t>
      </w:r>
      <w:r>
        <w:rPr>
          <w:rFonts w:hint="eastAsia"/>
        </w:rPr>
        <w:t>×</w:t>
      </w:r>
      <w:r>
        <w:t xml:space="preserve"> 6 +14           3</w:t>
      </w:r>
      <w:r>
        <w:rPr>
          <w:rFonts w:hint="eastAsia"/>
        </w:rPr>
        <w:t>×</w:t>
      </w:r>
      <w:r>
        <w:t xml:space="preserve"> 7</w:t>
      </w:r>
      <w:r>
        <w:rPr>
          <w:rFonts w:hint="eastAsia"/>
        </w:rPr>
        <w:t>－</w:t>
      </w:r>
      <w:r>
        <w:t xml:space="preserve">16             3 + 5 </w:t>
      </w:r>
      <w:r>
        <w:rPr>
          <w:rFonts w:hint="eastAsia"/>
        </w:rPr>
        <w:t>×</w:t>
      </w:r>
      <w:r>
        <w:t>9           45</w:t>
      </w:r>
      <w:r>
        <w:rPr>
          <w:rFonts w:hint="eastAsia"/>
        </w:rPr>
        <w:t>－</w:t>
      </w:r>
      <w:r>
        <w:t xml:space="preserve"> 9</w:t>
      </w:r>
      <w:r>
        <w:rPr>
          <w:rFonts w:hint="eastAsia"/>
        </w:rPr>
        <w:t>×</w:t>
      </w:r>
      <w:r>
        <w:t>3</w:t>
      </w:r>
    </w:p>
    <w:p>
      <w:pPr>
        <w:spacing w:line="360" w:lineRule="auto"/>
      </w:pPr>
      <w:r>
        <w:t xml:space="preserve"> </w:t>
      </w:r>
    </w:p>
    <w:p>
      <w:pPr>
        <w:spacing w:line="360" w:lineRule="auto"/>
        <w:ind w:firstLine="31680" w:firstLineChars="200"/>
      </w:pPr>
      <w:r>
        <w:t>45</w:t>
      </w:r>
      <w:r>
        <w:rPr>
          <w:rFonts w:hint="eastAsia"/>
        </w:rPr>
        <w:t>÷</w:t>
      </w:r>
      <w:r>
        <w:t>9+14            64</w:t>
      </w:r>
      <w:r>
        <w:rPr>
          <w:rFonts w:hint="eastAsia"/>
        </w:rPr>
        <w:t>÷</w:t>
      </w:r>
      <w:r>
        <w:t xml:space="preserve"> 8</w:t>
      </w:r>
      <w:r>
        <w:rPr>
          <w:rFonts w:hint="eastAsia"/>
        </w:rPr>
        <w:t>－</w:t>
      </w:r>
      <w:r>
        <w:t>8            13 + 56</w:t>
      </w:r>
      <w:r>
        <w:rPr>
          <w:rFonts w:hint="eastAsia"/>
        </w:rPr>
        <w:t>÷</w:t>
      </w:r>
      <w:r>
        <w:t>7           64</w:t>
      </w:r>
      <w:r>
        <w:rPr>
          <w:rFonts w:hint="eastAsia"/>
        </w:rPr>
        <w:t>－</w:t>
      </w:r>
      <w:r>
        <w:t xml:space="preserve"> 40 </w:t>
      </w:r>
      <w:r>
        <w:rPr>
          <w:rFonts w:hint="eastAsia"/>
        </w:rPr>
        <w:t>÷</w:t>
      </w:r>
      <w:r>
        <w:t>8</w:t>
      </w:r>
    </w:p>
    <w:p>
      <w:pPr>
        <w:spacing w:line="360" w:lineRule="auto"/>
        <w:ind w:firstLine="31680" w:firstLineChars="200"/>
      </w:pPr>
    </w:p>
    <w:p>
      <w:pPr>
        <w:spacing w:line="360" w:lineRule="auto"/>
        <w:rPr>
          <w:b/>
          <w:sz w:val="24"/>
          <w:szCs w:val="24"/>
        </w:rPr>
      </w:pPr>
      <w:r>
        <w:rPr>
          <w:b/>
          <w:sz w:val="24"/>
          <w:szCs w:val="24"/>
        </w:rPr>
        <w:t>3</w:t>
      </w:r>
      <w:r>
        <w:rPr>
          <w:rFonts w:hint="eastAsia"/>
          <w:b/>
          <w:sz w:val="24"/>
          <w:szCs w:val="24"/>
        </w:rPr>
        <w:t>、带小括号运算的类型：</w:t>
      </w:r>
      <w:r>
        <w:rPr>
          <w:b/>
          <w:sz w:val="24"/>
          <w:szCs w:val="24"/>
        </w:rPr>
        <w:t xml:space="preserve"> </w:t>
      </w:r>
      <w:r>
        <w:rPr>
          <w:rFonts w:hint="eastAsia"/>
          <w:b/>
          <w:sz w:val="24"/>
          <w:szCs w:val="24"/>
        </w:rPr>
        <w:t>×（</w:t>
      </w:r>
      <w:r>
        <w:rPr>
          <w:b/>
          <w:sz w:val="24"/>
          <w:szCs w:val="24"/>
        </w:rPr>
        <w:t xml:space="preserve"> +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r>
        <w:rPr>
          <w:b/>
          <w:sz w:val="24"/>
          <w:szCs w:val="24"/>
        </w:rPr>
        <w:t xml:space="preserve"> + </w:t>
      </w:r>
      <w:r>
        <w:rPr>
          <w:rFonts w:hint="eastAsia"/>
          <w:b/>
          <w:sz w:val="24"/>
          <w:szCs w:val="24"/>
        </w:rPr>
        <w:t>）÷，</w:t>
      </w:r>
      <w:r>
        <w:rPr>
          <w:b/>
          <w:sz w:val="24"/>
          <w:szCs w:val="24"/>
        </w:rPr>
        <w:t xml:space="preserve">    </w:t>
      </w:r>
      <w:r>
        <w:rPr>
          <w:rFonts w:hint="eastAsia"/>
          <w:b/>
          <w:sz w:val="24"/>
          <w:szCs w:val="24"/>
        </w:rPr>
        <w:t>（－</w:t>
      </w:r>
      <w:r>
        <w:rPr>
          <w:b/>
          <w:sz w:val="24"/>
          <w:szCs w:val="24"/>
        </w:rPr>
        <w:t xml:space="preserve"> </w:t>
      </w:r>
      <w:r>
        <w:rPr>
          <w:rFonts w:hint="eastAsia"/>
          <w:b/>
          <w:sz w:val="24"/>
          <w:szCs w:val="24"/>
        </w:rPr>
        <w:t>）÷。</w:t>
      </w:r>
    </w:p>
    <w:p>
      <w:pPr>
        <w:spacing w:line="360" w:lineRule="auto"/>
        <w:ind w:firstLine="31680" w:firstLineChars="100"/>
        <w:rPr>
          <w:b/>
          <w:sz w:val="24"/>
          <w:szCs w:val="24"/>
        </w:rPr>
      </w:pPr>
      <w:r>
        <w:rPr>
          <w:rFonts w:hint="eastAsia"/>
          <w:b/>
          <w:sz w:val="24"/>
          <w:szCs w:val="24"/>
        </w:rPr>
        <w:t>算式里有括号的，要先算括号里面的。</w:t>
      </w:r>
    </w:p>
    <w:p>
      <w:pPr>
        <w:spacing w:line="360" w:lineRule="auto"/>
      </w:pPr>
      <w:r>
        <w:rPr>
          <w:rFonts w:hint="eastAsia"/>
        </w:rPr>
        <w:t>例：</w:t>
      </w:r>
      <w:r>
        <w:t xml:space="preserve">     6</w:t>
      </w:r>
      <w:r>
        <w:rPr>
          <w:rFonts w:hint="eastAsia"/>
        </w:rPr>
        <w:t>×（</w:t>
      </w:r>
      <w:r>
        <w:t>7 + 2</w:t>
      </w:r>
      <w:r>
        <w:rPr>
          <w:rFonts w:hint="eastAsia"/>
        </w:rPr>
        <w:t>）</w:t>
      </w:r>
      <w:r>
        <w:t xml:space="preserve">      </w:t>
      </w:r>
      <w:r>
        <w:rPr>
          <w:rFonts w:hint="eastAsia"/>
        </w:rPr>
        <w:t>（</w:t>
      </w:r>
      <w:r>
        <w:t>24</w:t>
      </w:r>
      <w:r>
        <w:rPr>
          <w:rFonts w:hint="eastAsia"/>
        </w:rPr>
        <w:t>－</w:t>
      </w:r>
      <w:r>
        <w:t>18</w:t>
      </w:r>
      <w:r>
        <w:rPr>
          <w:rFonts w:hint="eastAsia"/>
        </w:rPr>
        <w:t>）×</w:t>
      </w:r>
      <w:r>
        <w:t xml:space="preserve">9       </w:t>
      </w:r>
      <w:r>
        <w:rPr>
          <w:rFonts w:hint="eastAsia"/>
        </w:rPr>
        <w:t>（</w:t>
      </w:r>
      <w:r>
        <w:t xml:space="preserve"> 14+35 </w:t>
      </w:r>
      <w:r>
        <w:rPr>
          <w:rFonts w:hint="eastAsia"/>
        </w:rPr>
        <w:t>）÷</w:t>
      </w:r>
      <w:r>
        <w:t xml:space="preserve">7       </w:t>
      </w:r>
      <w:r>
        <w:rPr>
          <w:rFonts w:hint="eastAsia"/>
        </w:rPr>
        <w:t>（</w:t>
      </w:r>
      <w:r>
        <w:t>82</w:t>
      </w:r>
      <w:r>
        <w:rPr>
          <w:rFonts w:hint="eastAsia"/>
        </w:rPr>
        <w:t>－</w:t>
      </w:r>
      <w:r>
        <w:t xml:space="preserve">18 </w:t>
      </w:r>
      <w:r>
        <w:rPr>
          <w:rFonts w:hint="eastAsia"/>
        </w:rPr>
        <w:t>）÷</w:t>
      </w:r>
      <w:r>
        <w:t>8</w:t>
      </w:r>
    </w:p>
    <w:p>
      <w:pPr>
        <w:spacing w:line="360" w:lineRule="auto"/>
        <w:rPr>
          <w:b/>
          <w:sz w:val="24"/>
          <w:szCs w:val="24"/>
        </w:rPr>
      </w:pPr>
      <w:r>
        <w:rPr>
          <w:b/>
          <w:sz w:val="24"/>
          <w:szCs w:val="24"/>
        </w:rPr>
        <w:t>4.</w:t>
      </w:r>
      <w:r>
        <w:rPr>
          <w:rFonts w:hint="eastAsia"/>
          <w:b/>
          <w:sz w:val="24"/>
          <w:szCs w:val="24"/>
        </w:rPr>
        <w:t>把两个算式合并成一个综合算式。</w:t>
      </w:r>
    </w:p>
    <w:p>
      <w:pPr>
        <w:spacing w:line="360" w:lineRule="auto"/>
        <w:ind w:firstLine="31680" w:firstLineChars="195"/>
        <w:rPr>
          <w:b/>
          <w:sz w:val="24"/>
          <w:szCs w:val="24"/>
        </w:rPr>
      </w:pPr>
      <w:r>
        <w:rPr>
          <w:rFonts w:hint="eastAsia"/>
          <w:b/>
          <w:sz w:val="24"/>
          <w:szCs w:val="24"/>
        </w:rPr>
        <w:t>先看分步算式的第二步算式，再看其中第一个数和第二个数哪个数是前一步算式的结果，就用前一步算式替换掉那个数，其他的照写。当需要替换的是第二个数，必要时还需要加上小括号。</w:t>
      </w:r>
    </w:p>
    <w:p>
      <w:pPr>
        <w:spacing w:line="360" w:lineRule="auto"/>
      </w:pPr>
      <w:r>
        <w:rPr>
          <w:rFonts w:hint="eastAsia"/>
        </w:rPr>
        <w:t>例：</w:t>
      </w:r>
      <w:r>
        <w:t>6</w:t>
      </w:r>
      <w:r>
        <w:rPr>
          <w:rFonts w:hint="eastAsia"/>
        </w:rPr>
        <w:t>×</w:t>
      </w:r>
      <w:r>
        <w:t>7=42     42</w:t>
      </w:r>
      <w:r>
        <w:rPr>
          <w:rFonts w:hint="eastAsia"/>
        </w:rPr>
        <w:t>－</w:t>
      </w:r>
      <w:r>
        <w:t>15=27</w:t>
      </w:r>
    </w:p>
    <w:p>
      <w:pPr>
        <w:spacing w:line="360" w:lineRule="auto"/>
      </w:pPr>
      <w:r>
        <w:t xml:space="preserve">   _____________________________</w:t>
      </w:r>
    </w:p>
    <w:p>
      <w:pPr>
        <w:spacing w:line="360" w:lineRule="auto"/>
        <w:ind w:firstLine="564"/>
      </w:pPr>
      <w:r>
        <w:t>15+9=24     24</w:t>
      </w:r>
      <w:r>
        <w:rPr>
          <w:rFonts w:hint="eastAsia"/>
        </w:rPr>
        <w:t>÷</w:t>
      </w:r>
      <w:r>
        <w:t xml:space="preserve">3=8   </w:t>
      </w:r>
      <w:r>
        <w:rPr>
          <w:rFonts w:hint="eastAsia"/>
        </w:rPr>
        <w:t>（强调括号不能忘）</w:t>
      </w:r>
    </w:p>
    <w:p>
      <w:pPr>
        <w:spacing w:line="360" w:lineRule="auto"/>
        <w:ind w:firstLine="31680" w:firstLineChars="200"/>
      </w:pPr>
      <w:r>
        <w:t>_____________________________</w:t>
      </w:r>
    </w:p>
    <w:p>
      <w:pPr>
        <w:spacing w:line="360" w:lineRule="auto"/>
        <w:ind w:firstLine="31680" w:firstLineChars="200"/>
      </w:pPr>
      <w:r>
        <w:t>36</w:t>
      </w:r>
      <w:r>
        <w:rPr>
          <w:rFonts w:hint="eastAsia"/>
        </w:rPr>
        <w:t>÷</w:t>
      </w:r>
      <w:r>
        <w:t>4=9     12+9=21</w:t>
      </w:r>
    </w:p>
    <w:p>
      <w:pPr>
        <w:spacing w:line="360" w:lineRule="auto"/>
        <w:ind w:firstLine="31680" w:firstLineChars="200"/>
      </w:pPr>
      <w:r>
        <w:t>_____________________________</w:t>
      </w:r>
    </w:p>
    <w:p>
      <w:pPr>
        <w:spacing w:line="360" w:lineRule="auto"/>
        <w:rPr>
          <w:b/>
          <w:sz w:val="24"/>
          <w:szCs w:val="24"/>
        </w:rPr>
      </w:pPr>
      <w:r>
        <w:rPr>
          <w:b/>
          <w:sz w:val="24"/>
          <w:szCs w:val="24"/>
        </w:rPr>
        <w:t>5.</w:t>
      </w:r>
      <w:r>
        <w:rPr>
          <w:rFonts w:hint="eastAsia"/>
          <w:b/>
          <w:sz w:val="24"/>
          <w:szCs w:val="24"/>
        </w:rPr>
        <w:t>解决需要两步计算解决的问题。（要想好先算出什么，在解答什么）</w:t>
      </w:r>
    </w:p>
    <w:p>
      <w:pPr>
        <w:spacing w:line="360" w:lineRule="auto"/>
      </w:pPr>
      <w:r>
        <w:rPr>
          <w:rFonts w:hint="eastAsia"/>
        </w:rPr>
        <w:t>例：妈妈买回</w:t>
      </w:r>
      <w:r>
        <w:t>3</w:t>
      </w:r>
      <w:r>
        <w:rPr>
          <w:rFonts w:hint="eastAsia"/>
        </w:rPr>
        <w:t>捆铅笔，每捆</w:t>
      </w:r>
      <w:r>
        <w:t>8</w:t>
      </w:r>
      <w:r>
        <w:rPr>
          <w:rFonts w:hint="eastAsia"/>
        </w:rPr>
        <w:t>支，送给妹妹</w:t>
      </w:r>
      <w:r>
        <w:t>12</w:t>
      </w:r>
      <w:r>
        <w:rPr>
          <w:rFonts w:hint="eastAsia"/>
        </w:rPr>
        <w:t>支后，还剩多少支？</w:t>
      </w:r>
    </w:p>
    <w:p>
      <w:pPr>
        <w:spacing w:line="360" w:lineRule="auto"/>
      </w:pPr>
      <w:r>
        <w:rPr>
          <w:rFonts w:hint="eastAsia"/>
        </w:rPr>
        <w:t>先算</w:t>
      </w:r>
      <w:r>
        <w:t xml:space="preserve">_____________________  </w:t>
      </w:r>
      <w:r>
        <w:rPr>
          <w:rFonts w:hint="eastAsia"/>
        </w:rPr>
        <w:t>再算</w:t>
      </w:r>
      <w:r>
        <w:t>__________________________</w:t>
      </w:r>
    </w:p>
    <w:p>
      <w:pPr>
        <w:spacing w:line="360" w:lineRule="auto"/>
      </w:pPr>
      <w:r>
        <w:rPr>
          <w:rFonts w:hint="eastAsia"/>
        </w:rPr>
        <w:t>例：学校买来</w:t>
      </w:r>
      <w:r>
        <w:t>80</w:t>
      </w:r>
      <w:r>
        <w:rPr>
          <w:rFonts w:hint="eastAsia"/>
        </w:rPr>
        <w:t>本科技书，分给六年级</w:t>
      </w:r>
      <w:r>
        <w:t>35</w:t>
      </w:r>
      <w:r>
        <w:rPr>
          <w:rFonts w:hint="eastAsia"/>
        </w:rPr>
        <w:t>本，剩下的分给其它</w:t>
      </w:r>
      <w:r>
        <w:t>5</w:t>
      </w:r>
      <w:r>
        <w:rPr>
          <w:rFonts w:hint="eastAsia"/>
        </w:rPr>
        <w:t>个年级，平均每个年级分到多少本？</w:t>
      </w:r>
    </w:p>
    <w:p>
      <w:pPr>
        <w:spacing w:line="360" w:lineRule="auto"/>
        <w:rPr>
          <w:b/>
          <w:bCs/>
        </w:rPr>
      </w:pPr>
      <w:r>
        <w:rPr>
          <w:b/>
          <w:bCs/>
        </w:rPr>
        <w:t>6.</w:t>
      </w:r>
      <w:r>
        <w:rPr>
          <w:rFonts w:hint="eastAsia"/>
          <w:b/>
          <w:bCs/>
        </w:rPr>
        <w:t>练习十三</w:t>
      </w:r>
      <w:r>
        <w:rPr>
          <w:b/>
          <w:bCs/>
        </w:rPr>
        <w:t xml:space="preserve"> </w:t>
      </w:r>
      <w:r>
        <w:rPr>
          <w:rFonts w:hint="eastAsia"/>
          <w:b/>
          <w:bCs/>
        </w:rPr>
        <w:t>第</w:t>
      </w:r>
      <w:r>
        <w:rPr>
          <w:b/>
          <w:bCs/>
        </w:rPr>
        <w:t>4</w:t>
      </w:r>
      <w:r>
        <w:rPr>
          <w:rFonts w:hint="eastAsia"/>
          <w:b/>
          <w:bCs/>
        </w:rPr>
        <w:t>题</w:t>
      </w:r>
      <w:r>
        <w:rPr>
          <w:b/>
          <w:bCs/>
        </w:rPr>
        <w:t xml:space="preserve"> </w:t>
      </w:r>
    </w:p>
    <w:p>
      <w:pPr>
        <w:spacing w:line="360" w:lineRule="auto"/>
        <w:rPr>
          <w:rFonts w:ascii="宋体"/>
          <w:color w:val="FF0000"/>
          <w:sz w:val="36"/>
          <w:szCs w:val="36"/>
        </w:rPr>
      </w:pPr>
      <w:r>
        <w:rPr>
          <w:rFonts w:hint="eastAsia" w:ascii="宋体" w:hAnsi="宋体"/>
          <w:color w:val="FF0000"/>
          <w:sz w:val="36"/>
          <w:szCs w:val="36"/>
        </w:rPr>
        <w:t>六、有余数的除法</w:t>
      </w:r>
    </w:p>
    <w:p>
      <w:pPr>
        <w:spacing w:line="360" w:lineRule="auto"/>
        <w:rPr>
          <w:b/>
          <w:bCs/>
          <w:sz w:val="24"/>
          <w:szCs w:val="24"/>
        </w:rPr>
      </w:pPr>
      <w:r>
        <w:rPr>
          <w:rFonts w:hint="eastAsia"/>
          <w:b/>
          <w:bCs/>
          <w:sz w:val="24"/>
          <w:szCs w:val="24"/>
        </w:rPr>
        <w:t>第六单元</w:t>
      </w:r>
      <w:r>
        <w:rPr>
          <w:b/>
          <w:bCs/>
          <w:sz w:val="24"/>
          <w:szCs w:val="24"/>
        </w:rPr>
        <w:t xml:space="preserve"> </w:t>
      </w:r>
      <w:r>
        <w:rPr>
          <w:rFonts w:hint="eastAsia"/>
          <w:b/>
          <w:bCs/>
          <w:sz w:val="24"/>
          <w:szCs w:val="24"/>
        </w:rPr>
        <w:t>有余数的除法</w:t>
      </w:r>
    </w:p>
    <w:p>
      <w:pPr>
        <w:numPr>
          <w:ilvl w:val="0"/>
          <w:numId w:val="2"/>
        </w:numPr>
        <w:spacing w:line="360" w:lineRule="auto"/>
        <w:rPr>
          <w:b/>
          <w:sz w:val="24"/>
          <w:szCs w:val="24"/>
        </w:rPr>
      </w:pPr>
      <w:r>
        <w:rPr>
          <w:rFonts w:hint="eastAsia"/>
          <w:b/>
          <w:sz w:val="24"/>
          <w:szCs w:val="24"/>
        </w:rPr>
        <w:t>有余数的除法的意义：在平均分一些物体时，有时会有剩余。</w:t>
      </w:r>
    </w:p>
    <w:p>
      <w:pPr>
        <w:numPr>
          <w:ilvl w:val="0"/>
          <w:numId w:val="2"/>
        </w:numPr>
        <w:spacing w:line="360" w:lineRule="auto"/>
        <w:rPr>
          <w:b/>
          <w:sz w:val="24"/>
          <w:szCs w:val="24"/>
        </w:rPr>
      </w:pPr>
      <w:r>
        <w:rPr>
          <w:rFonts w:hint="eastAsia"/>
          <w:b/>
          <w:sz w:val="24"/>
          <w:szCs w:val="24"/>
        </w:rPr>
        <w:t>被除数÷除数</w:t>
      </w:r>
      <w:r>
        <w:rPr>
          <w:b/>
          <w:sz w:val="24"/>
          <w:szCs w:val="24"/>
        </w:rPr>
        <w:t>=</w:t>
      </w:r>
      <w:r>
        <w:rPr>
          <w:rFonts w:hint="eastAsia"/>
          <w:b/>
          <w:sz w:val="24"/>
          <w:szCs w:val="24"/>
        </w:rPr>
        <w:t>商……余数</w:t>
      </w:r>
    </w:p>
    <w:p>
      <w:pPr>
        <w:numPr>
          <w:ilvl w:val="0"/>
          <w:numId w:val="2"/>
        </w:numPr>
        <w:spacing w:line="360" w:lineRule="auto"/>
        <w:rPr>
          <w:b/>
          <w:sz w:val="24"/>
          <w:szCs w:val="24"/>
        </w:rPr>
      </w:pPr>
      <w:r>
        <w:rPr>
          <w:rFonts w:hint="eastAsia"/>
          <w:b/>
          <w:sz w:val="24"/>
          <w:szCs w:val="24"/>
        </w:rPr>
        <w:t>余数与除数的关系：在有余数的除法中，余数必须比除数小。最大的余数比除数小</w:t>
      </w:r>
      <w:r>
        <w:rPr>
          <w:b/>
          <w:sz w:val="24"/>
          <w:szCs w:val="24"/>
        </w:rPr>
        <w:t>1</w:t>
      </w:r>
      <w:r>
        <w:rPr>
          <w:rFonts w:hint="eastAsia"/>
          <w:b/>
          <w:sz w:val="24"/>
          <w:szCs w:val="24"/>
        </w:rPr>
        <w:t>，最小的余数是</w:t>
      </w:r>
      <w:r>
        <w:rPr>
          <w:b/>
          <w:sz w:val="24"/>
          <w:szCs w:val="24"/>
        </w:rPr>
        <w:t>1</w:t>
      </w:r>
      <w:r>
        <w:rPr>
          <w:rFonts w:hint="eastAsia"/>
          <w:b/>
          <w:sz w:val="24"/>
          <w:szCs w:val="24"/>
        </w:rPr>
        <w:t>。</w:t>
      </w:r>
    </w:p>
    <w:p>
      <w:pPr>
        <w:numPr>
          <w:ilvl w:val="0"/>
          <w:numId w:val="2"/>
        </w:numPr>
        <w:spacing w:line="360" w:lineRule="auto"/>
        <w:rPr>
          <w:b/>
          <w:sz w:val="24"/>
          <w:szCs w:val="24"/>
        </w:rPr>
      </w:pPr>
      <w:r>
        <w:rPr>
          <w:rFonts w:hint="eastAsia"/>
          <w:b/>
          <w:sz w:val="24"/>
          <w:szCs w:val="24"/>
        </w:rPr>
        <w:t>笔算除法的计算方法：</w:t>
      </w:r>
    </w:p>
    <w:p>
      <w:pPr>
        <w:numPr>
          <w:ilvl w:val="0"/>
          <w:numId w:val="3"/>
        </w:numPr>
        <w:spacing w:line="360" w:lineRule="auto"/>
        <w:rPr>
          <w:sz w:val="24"/>
          <w:szCs w:val="24"/>
        </w:rPr>
      </w:pPr>
      <w:r>
        <w:rPr>
          <w:rFonts w:hint="eastAsia"/>
          <w:sz w:val="24"/>
          <w:szCs w:val="24"/>
        </w:rPr>
        <w:t>先写除号“厂”</w:t>
      </w:r>
    </w:p>
    <w:p>
      <w:pPr>
        <w:numPr>
          <w:ilvl w:val="0"/>
          <w:numId w:val="3"/>
        </w:numPr>
        <w:spacing w:line="360" w:lineRule="auto"/>
        <w:rPr>
          <w:sz w:val="24"/>
          <w:szCs w:val="24"/>
        </w:rPr>
      </w:pPr>
      <w:r>
        <w:rPr>
          <w:rFonts w:hint="eastAsia"/>
          <w:sz w:val="24"/>
          <w:szCs w:val="24"/>
        </w:rPr>
        <w:t>被除数写在除号里，除数写在除号的左侧。</w:t>
      </w:r>
    </w:p>
    <w:p>
      <w:pPr>
        <w:numPr>
          <w:ilvl w:val="0"/>
          <w:numId w:val="3"/>
        </w:numPr>
        <w:spacing w:line="360" w:lineRule="auto"/>
        <w:rPr>
          <w:sz w:val="24"/>
          <w:szCs w:val="24"/>
        </w:rPr>
      </w:pPr>
      <w:r>
        <w:rPr>
          <w:rFonts w:hint="eastAsia"/>
          <w:sz w:val="24"/>
          <w:szCs w:val="24"/>
        </w:rPr>
        <w:t>试商，商写在被除数上面，并要对着被除数的个位。</w:t>
      </w:r>
    </w:p>
    <w:p>
      <w:pPr>
        <w:numPr>
          <w:ilvl w:val="0"/>
          <w:numId w:val="3"/>
        </w:numPr>
        <w:spacing w:line="360" w:lineRule="auto"/>
        <w:rPr>
          <w:sz w:val="24"/>
          <w:szCs w:val="24"/>
        </w:rPr>
      </w:pPr>
      <w:r>
        <w:rPr>
          <w:rFonts w:hint="eastAsia"/>
          <w:sz w:val="24"/>
          <w:szCs w:val="24"/>
        </w:rPr>
        <w:t>把商与除数的乘积写在被除数的下面，相同数位要对齐。</w:t>
      </w:r>
    </w:p>
    <w:p>
      <w:pPr>
        <w:numPr>
          <w:ilvl w:val="0"/>
          <w:numId w:val="3"/>
        </w:numPr>
        <w:spacing w:line="360" w:lineRule="auto"/>
        <w:rPr>
          <w:sz w:val="24"/>
          <w:szCs w:val="24"/>
        </w:rPr>
      </w:pPr>
      <w:r>
        <w:rPr>
          <w:rFonts w:hint="eastAsia"/>
          <w:sz w:val="24"/>
          <w:szCs w:val="24"/>
        </w:rPr>
        <w:t>用被除数减去商与除数的乘积，如果没有剩余，就表示能除尽。</w:t>
      </w:r>
    </w:p>
    <w:p>
      <w:pPr>
        <w:numPr>
          <w:ilvl w:val="0"/>
          <w:numId w:val="2"/>
        </w:numPr>
        <w:spacing w:line="360" w:lineRule="auto"/>
        <w:rPr>
          <w:b/>
          <w:sz w:val="24"/>
          <w:szCs w:val="24"/>
        </w:rPr>
      </w:pPr>
      <w:r>
        <w:rPr>
          <w:rFonts w:hint="eastAsia"/>
          <w:b/>
          <w:sz w:val="24"/>
          <w:szCs w:val="24"/>
        </w:rPr>
        <w:t>有余数的除法的计算方法可以分四步进行：一商，二乘，三减，四比。</w:t>
      </w:r>
    </w:p>
    <w:p>
      <w:pPr>
        <w:numPr>
          <w:ilvl w:val="0"/>
          <w:numId w:val="4"/>
        </w:numPr>
        <w:spacing w:line="360" w:lineRule="auto"/>
        <w:rPr>
          <w:sz w:val="24"/>
          <w:szCs w:val="24"/>
        </w:rPr>
      </w:pPr>
      <w:r>
        <w:rPr>
          <w:rFonts w:hint="eastAsia"/>
          <w:sz w:val="24"/>
          <w:szCs w:val="24"/>
        </w:rPr>
        <w:t>商：即试商，想除数和几相乘最接近被除数且小于被除数，那么商就是几，写在被除数的个位的上面。</w:t>
      </w:r>
    </w:p>
    <w:p>
      <w:pPr>
        <w:numPr>
          <w:ilvl w:val="0"/>
          <w:numId w:val="4"/>
        </w:numPr>
        <w:spacing w:line="360" w:lineRule="auto"/>
        <w:rPr>
          <w:sz w:val="24"/>
          <w:szCs w:val="24"/>
        </w:rPr>
      </w:pPr>
      <w:r>
        <w:rPr>
          <w:rFonts w:hint="eastAsia"/>
          <w:sz w:val="24"/>
          <w:szCs w:val="24"/>
        </w:rPr>
        <w:t>乘：把除数和商相乘，将得数写在被除数下面。</w:t>
      </w:r>
    </w:p>
    <w:p>
      <w:pPr>
        <w:numPr>
          <w:ilvl w:val="0"/>
          <w:numId w:val="4"/>
        </w:numPr>
        <w:spacing w:line="360" w:lineRule="auto"/>
        <w:rPr>
          <w:sz w:val="24"/>
          <w:szCs w:val="24"/>
        </w:rPr>
      </w:pPr>
      <w:r>
        <w:rPr>
          <w:rFonts w:hint="eastAsia"/>
          <w:sz w:val="24"/>
          <w:szCs w:val="24"/>
        </w:rPr>
        <w:t>减：用被除数减去商与除数的乘积，所得的差写在横线的下面。</w:t>
      </w:r>
    </w:p>
    <w:p>
      <w:pPr>
        <w:numPr>
          <w:ilvl w:val="0"/>
          <w:numId w:val="4"/>
        </w:numPr>
        <w:spacing w:line="360" w:lineRule="auto"/>
        <w:rPr>
          <w:sz w:val="24"/>
          <w:szCs w:val="24"/>
        </w:rPr>
      </w:pPr>
      <w:r>
        <w:rPr>
          <w:rFonts w:hint="eastAsia"/>
          <w:sz w:val="24"/>
          <w:szCs w:val="24"/>
        </w:rPr>
        <w:t>比：将余数与除数比一比，余数必须必除数小。</w:t>
      </w:r>
    </w:p>
    <w:p>
      <w:pPr>
        <w:spacing w:line="360" w:lineRule="auto"/>
        <w:rPr>
          <w:sz w:val="24"/>
          <w:szCs w:val="24"/>
        </w:rPr>
      </w:pPr>
    </w:p>
    <w:p>
      <w:pPr>
        <w:spacing w:line="360" w:lineRule="auto"/>
      </w:pPr>
      <w:r>
        <w:rPr>
          <w:rFonts w:hint="eastAsia"/>
        </w:rPr>
        <w:t>例：</w:t>
      </w:r>
      <w:r>
        <w:t>43</w:t>
      </w:r>
      <w:r>
        <w:rPr>
          <w:rFonts w:hint="eastAsia"/>
        </w:rPr>
        <w:t>÷</w:t>
      </w:r>
      <w:r>
        <w:t>7=</w:t>
      </w:r>
      <w:r>
        <w:rPr>
          <w:rFonts w:hint="eastAsia"/>
        </w:rPr>
        <w:t>（）…</w:t>
      </w:r>
      <w:r>
        <w:t xml:space="preserve">( )      </w:t>
      </w:r>
      <w:r>
        <w:rPr>
          <w:rFonts w:hint="eastAsia"/>
        </w:rPr>
        <w:t>余数可能是（</w:t>
      </w:r>
      <w:r>
        <w:t xml:space="preserve"> </w:t>
      </w:r>
      <w:r>
        <w:rPr>
          <w:rFonts w:hint="eastAsia"/>
        </w:rPr>
        <w:t>）或者余数最大是（</w:t>
      </w:r>
      <w:r>
        <w:t xml:space="preserve">  </w:t>
      </w:r>
      <w:r>
        <w:rPr>
          <w:rFonts w:hint="eastAsia"/>
        </w:rPr>
        <w:t>）</w:t>
      </w:r>
    </w:p>
    <w:p>
      <w:pPr>
        <w:spacing w:line="360" w:lineRule="auto"/>
        <w:rPr>
          <w:b/>
          <w:sz w:val="24"/>
          <w:szCs w:val="24"/>
        </w:rPr>
      </w:pPr>
      <w:r>
        <w:rPr>
          <w:b/>
          <w:sz w:val="24"/>
          <w:szCs w:val="24"/>
        </w:rPr>
        <w:t>6.</w:t>
      </w:r>
      <w:r>
        <w:rPr>
          <w:rFonts w:hint="eastAsia"/>
          <w:b/>
          <w:sz w:val="24"/>
          <w:szCs w:val="24"/>
        </w:rPr>
        <w:t>解决问题。</w:t>
      </w:r>
    </w:p>
    <w:p>
      <w:pPr>
        <w:spacing w:line="360" w:lineRule="auto"/>
        <w:rPr>
          <w:b/>
          <w:sz w:val="24"/>
          <w:szCs w:val="24"/>
        </w:rPr>
      </w:pPr>
      <w:r>
        <w:rPr>
          <w:rFonts w:hint="eastAsia"/>
          <w:b/>
          <w:sz w:val="24"/>
          <w:szCs w:val="24"/>
        </w:rPr>
        <w:t>（</w:t>
      </w:r>
      <w:r>
        <w:rPr>
          <w:b/>
          <w:sz w:val="24"/>
          <w:szCs w:val="24"/>
        </w:rPr>
        <w:t>1</w:t>
      </w:r>
      <w:r>
        <w:rPr>
          <w:rFonts w:hint="eastAsia"/>
          <w:b/>
          <w:sz w:val="24"/>
          <w:szCs w:val="24"/>
        </w:rPr>
        <w:t>）至少问题（进一法）：乘车、划船、水果装箱等。</w:t>
      </w:r>
    </w:p>
    <w:p>
      <w:pPr>
        <w:spacing w:line="360" w:lineRule="auto"/>
      </w:pPr>
      <w:r>
        <w:rPr>
          <w:rFonts w:hint="eastAsia"/>
        </w:rPr>
        <w:t>例：有</w:t>
      </w:r>
      <w:r>
        <w:t>27</w:t>
      </w:r>
      <w:r>
        <w:rPr>
          <w:rFonts w:hint="eastAsia"/>
        </w:rPr>
        <w:t>箱菠萝，王叔叔每次最多能运</w:t>
      </w:r>
      <w:r>
        <w:t>8</w:t>
      </w:r>
      <w:r>
        <w:rPr>
          <w:rFonts w:hint="eastAsia"/>
        </w:rPr>
        <w:t>箱。至少要运多少次才能运完这些菠萝。</w:t>
      </w:r>
    </w:p>
    <w:p>
      <w:pPr>
        <w:spacing w:line="360" w:lineRule="auto"/>
      </w:pPr>
    </w:p>
    <w:p>
      <w:pPr>
        <w:spacing w:line="360" w:lineRule="auto"/>
        <w:rPr>
          <w:b/>
          <w:sz w:val="24"/>
          <w:szCs w:val="24"/>
        </w:rPr>
      </w:pPr>
      <w:r>
        <w:rPr>
          <w:rFonts w:hint="eastAsia"/>
          <w:b/>
          <w:sz w:val="24"/>
          <w:szCs w:val="24"/>
        </w:rPr>
        <w:t>（</w:t>
      </w:r>
      <w:r>
        <w:rPr>
          <w:b/>
          <w:sz w:val="24"/>
          <w:szCs w:val="24"/>
        </w:rPr>
        <w:t>2</w:t>
      </w:r>
      <w:r>
        <w:rPr>
          <w:rFonts w:hint="eastAsia"/>
          <w:b/>
          <w:sz w:val="24"/>
          <w:szCs w:val="24"/>
        </w:rPr>
        <w:t>）最多问题（去尾法）用布裁衣，扎花束等。</w:t>
      </w:r>
    </w:p>
    <w:p>
      <w:pPr>
        <w:spacing w:line="360" w:lineRule="auto"/>
      </w:pPr>
      <w:r>
        <w:rPr>
          <w:rFonts w:hint="eastAsia"/>
        </w:rPr>
        <w:t>例：小丽有</w:t>
      </w:r>
      <w:r>
        <w:t>10</w:t>
      </w:r>
      <w:r>
        <w:rPr>
          <w:rFonts w:hint="eastAsia"/>
        </w:rPr>
        <w:t>元钱，买</w:t>
      </w:r>
      <w:r>
        <w:t>3</w:t>
      </w:r>
      <w:r>
        <w:rPr>
          <w:rFonts w:hint="eastAsia"/>
        </w:rPr>
        <w:t>元一个的面包，最多能买几个？</w:t>
      </w:r>
    </w:p>
    <w:p>
      <w:pPr>
        <w:spacing w:line="360" w:lineRule="auto"/>
      </w:pPr>
    </w:p>
    <w:p>
      <w:pPr>
        <w:spacing w:line="360" w:lineRule="auto"/>
        <w:rPr>
          <w:b/>
          <w:sz w:val="24"/>
          <w:szCs w:val="24"/>
        </w:rPr>
      </w:pPr>
      <w:r>
        <w:rPr>
          <w:rFonts w:hint="eastAsia"/>
          <w:b/>
          <w:sz w:val="24"/>
          <w:szCs w:val="24"/>
        </w:rPr>
        <w:t>（</w:t>
      </w:r>
      <w:r>
        <w:rPr>
          <w:b/>
          <w:sz w:val="24"/>
          <w:szCs w:val="24"/>
        </w:rPr>
        <w:t>3</w:t>
      </w:r>
      <w:r>
        <w:rPr>
          <w:rFonts w:hint="eastAsia"/>
          <w:b/>
          <w:sz w:val="24"/>
          <w:szCs w:val="24"/>
        </w:rPr>
        <w:t>）用有余数除法的知识解决与按规律排列有关的问题。</w:t>
      </w:r>
    </w:p>
    <w:p>
      <w:pPr>
        <w:spacing w:line="360" w:lineRule="auto"/>
      </w:pPr>
      <w:r>
        <w:rPr>
          <w:rFonts w:hint="eastAsia"/>
        </w:rPr>
        <w:t>例：第</w:t>
      </w:r>
      <w:r>
        <w:t>68</w:t>
      </w:r>
      <w:r>
        <w:rPr>
          <w:rFonts w:hint="eastAsia"/>
        </w:rPr>
        <w:t>页</w:t>
      </w:r>
      <w:r>
        <w:t xml:space="preserve"> </w:t>
      </w:r>
      <w:r>
        <w:rPr>
          <w:rFonts w:hint="eastAsia"/>
        </w:rPr>
        <w:t>例</w:t>
      </w:r>
      <w:r>
        <w:t>6.</w:t>
      </w:r>
    </w:p>
    <w:p>
      <w:pPr>
        <w:spacing w:line="360" w:lineRule="auto"/>
        <w:rPr>
          <w:rFonts w:ascii="宋体"/>
          <w:color w:val="FF0000"/>
          <w:sz w:val="36"/>
          <w:szCs w:val="36"/>
        </w:rPr>
      </w:pPr>
      <w:r>
        <w:rPr>
          <w:rFonts w:hint="eastAsia" w:ascii="宋体" w:hAnsi="宋体"/>
          <w:color w:val="FF0000"/>
          <w:sz w:val="36"/>
          <w:szCs w:val="36"/>
        </w:rPr>
        <w:t>七、万以内数的认识。</w:t>
      </w:r>
    </w:p>
    <w:p>
      <w:pPr>
        <w:spacing w:line="360" w:lineRule="auto"/>
        <w:rPr>
          <w:b/>
          <w:sz w:val="24"/>
          <w:szCs w:val="24"/>
        </w:rPr>
      </w:pPr>
      <w:r>
        <w:rPr>
          <w:b/>
          <w:sz w:val="24"/>
          <w:szCs w:val="24"/>
        </w:rPr>
        <w:t>1</w:t>
      </w:r>
      <w:r>
        <w:rPr>
          <w:rFonts w:hint="eastAsia"/>
          <w:b/>
          <w:sz w:val="24"/>
          <w:szCs w:val="24"/>
        </w:rPr>
        <w:t>、“一、十、百、千、万”是我们学过的五个计数单位，分别在个位、十位、百位、千位、万位上表示。相邻两个计数单位之间的进率是</w:t>
      </w:r>
      <w:r>
        <w:rPr>
          <w:b/>
          <w:sz w:val="24"/>
          <w:szCs w:val="24"/>
        </w:rPr>
        <w:t>10</w:t>
      </w:r>
      <w:r>
        <w:rPr>
          <w:rFonts w:hint="eastAsia"/>
          <w:b/>
          <w:sz w:val="24"/>
          <w:szCs w:val="24"/>
        </w:rPr>
        <w:t>。</w:t>
      </w:r>
      <w:r>
        <w:rPr>
          <w:b/>
          <w:sz w:val="24"/>
          <w:szCs w:val="24"/>
        </w:rPr>
        <w:t>10</w:t>
      </w:r>
      <w:r>
        <w:rPr>
          <w:rFonts w:hint="eastAsia"/>
          <w:b/>
          <w:sz w:val="24"/>
          <w:szCs w:val="24"/>
        </w:rPr>
        <w:t>个一是十，</w:t>
      </w:r>
      <w:r>
        <w:rPr>
          <w:b/>
          <w:sz w:val="24"/>
          <w:szCs w:val="24"/>
        </w:rPr>
        <w:t>10</w:t>
      </w:r>
      <w:r>
        <w:rPr>
          <w:rFonts w:hint="eastAsia"/>
          <w:b/>
          <w:sz w:val="24"/>
          <w:szCs w:val="24"/>
        </w:rPr>
        <w:t>个十是一百，</w:t>
      </w:r>
      <w:r>
        <w:rPr>
          <w:b/>
          <w:sz w:val="24"/>
          <w:szCs w:val="24"/>
        </w:rPr>
        <w:t>10</w:t>
      </w:r>
      <w:r>
        <w:rPr>
          <w:rFonts w:hint="eastAsia"/>
          <w:b/>
          <w:sz w:val="24"/>
          <w:szCs w:val="24"/>
        </w:rPr>
        <w:t>个一百是一千，</w:t>
      </w:r>
      <w:r>
        <w:rPr>
          <w:b/>
          <w:sz w:val="24"/>
          <w:szCs w:val="24"/>
        </w:rPr>
        <w:t>10</w:t>
      </w:r>
      <w:r>
        <w:rPr>
          <w:rFonts w:hint="eastAsia"/>
          <w:b/>
          <w:sz w:val="24"/>
          <w:szCs w:val="24"/>
        </w:rPr>
        <w:t>个一千是一万。</w:t>
      </w:r>
    </w:p>
    <w:p>
      <w:pPr>
        <w:spacing w:line="360" w:lineRule="auto"/>
        <w:rPr>
          <w:b/>
          <w:sz w:val="24"/>
          <w:szCs w:val="24"/>
        </w:rPr>
      </w:pPr>
      <w:r>
        <w:rPr>
          <w:b/>
          <w:sz w:val="24"/>
          <w:szCs w:val="24"/>
        </w:rPr>
        <w:t>2</w:t>
      </w:r>
      <w:r>
        <w:rPr>
          <w:rFonts w:hint="eastAsia"/>
          <w:b/>
          <w:sz w:val="24"/>
          <w:szCs w:val="24"/>
        </w:rPr>
        <w:t>、数位顺序表里：从右边起，第一位是个位，第二位是十位，第三位是百位，第四位是千位，第五位是万位。</w:t>
      </w:r>
    </w:p>
    <w:p>
      <w:pPr>
        <w:spacing w:line="360" w:lineRule="auto"/>
        <w:rPr>
          <w:b/>
          <w:sz w:val="24"/>
          <w:szCs w:val="24"/>
        </w:rPr>
      </w:pPr>
      <w:r>
        <w:rPr>
          <w:b/>
          <w:sz w:val="24"/>
          <w:szCs w:val="24"/>
        </w:rPr>
        <w:t>2</w:t>
      </w:r>
      <w:r>
        <w:rPr>
          <w:rFonts w:hint="eastAsia"/>
          <w:b/>
          <w:sz w:val="24"/>
          <w:szCs w:val="24"/>
        </w:rPr>
        <w:t>、读数和写数都从高位起。万以内数的读法：读数时，要从高位读起，万位上是几就读几万，千位上是几就读几千，百位上是几就读几百，十位上是几就读几十，个位上是几就读几，中间有一个“</w:t>
      </w:r>
      <w:r>
        <w:rPr>
          <w:b/>
          <w:sz w:val="24"/>
          <w:szCs w:val="24"/>
        </w:rPr>
        <w:t>0</w:t>
      </w:r>
      <w:r>
        <w:rPr>
          <w:rFonts w:hint="eastAsia"/>
          <w:b/>
          <w:sz w:val="24"/>
          <w:szCs w:val="24"/>
        </w:rPr>
        <w:t>”或者连续两个“</w:t>
      </w:r>
      <w:r>
        <w:rPr>
          <w:b/>
          <w:sz w:val="24"/>
          <w:szCs w:val="24"/>
        </w:rPr>
        <w:t>0</w:t>
      </w:r>
      <w:r>
        <w:rPr>
          <w:rFonts w:hint="eastAsia"/>
          <w:b/>
          <w:sz w:val="24"/>
          <w:szCs w:val="24"/>
        </w:rPr>
        <w:t>”就只读一个“零”，末尾不管有几个</w:t>
      </w:r>
      <w:r>
        <w:rPr>
          <w:b/>
          <w:sz w:val="24"/>
          <w:szCs w:val="24"/>
        </w:rPr>
        <w:t>0</w:t>
      </w:r>
      <w:r>
        <w:rPr>
          <w:rFonts w:hint="eastAsia"/>
          <w:b/>
          <w:sz w:val="24"/>
          <w:szCs w:val="24"/>
        </w:rPr>
        <w:t>都不读。</w:t>
      </w:r>
    </w:p>
    <w:p>
      <w:pPr>
        <w:spacing w:line="360" w:lineRule="auto"/>
      </w:pPr>
      <w:r>
        <w:rPr>
          <w:rFonts w:hint="eastAsia"/>
        </w:rPr>
        <w:t>例：</w:t>
      </w:r>
      <w:r>
        <w:t>7438</w:t>
      </w:r>
      <w:r>
        <w:rPr>
          <w:rFonts w:hint="eastAsia"/>
        </w:rPr>
        <w:t>读作（</w:t>
      </w:r>
      <w:r>
        <w:t xml:space="preserve">               </w:t>
      </w:r>
      <w:r>
        <w:rPr>
          <w:rFonts w:hint="eastAsia"/>
        </w:rPr>
        <w:t>）</w:t>
      </w:r>
      <w:r>
        <w:t xml:space="preserve">     3604</w:t>
      </w:r>
      <w:r>
        <w:rPr>
          <w:rFonts w:hint="eastAsia"/>
        </w:rPr>
        <w:t>读作（</w:t>
      </w:r>
      <w:r>
        <w:t xml:space="preserve">             </w:t>
      </w:r>
      <w:r>
        <w:rPr>
          <w:rFonts w:hint="eastAsia"/>
        </w:rPr>
        <w:t>）</w:t>
      </w:r>
      <w:r>
        <w:t xml:space="preserve">    4900</w:t>
      </w:r>
      <w:r>
        <w:rPr>
          <w:rFonts w:hint="eastAsia"/>
        </w:rPr>
        <w:t>读作（</w:t>
      </w:r>
      <w:r>
        <w:t xml:space="preserve">           </w:t>
      </w:r>
      <w:r>
        <w:rPr>
          <w:rFonts w:hint="eastAsia"/>
        </w:rPr>
        <w:t>）</w:t>
      </w:r>
    </w:p>
    <w:p>
      <w:pPr>
        <w:spacing w:line="360" w:lineRule="auto"/>
      </w:pPr>
      <w:r>
        <w:t xml:space="preserve">    5002</w:t>
      </w:r>
      <w:r>
        <w:rPr>
          <w:rFonts w:hint="eastAsia"/>
        </w:rPr>
        <w:t>读作（</w:t>
      </w:r>
      <w:r>
        <w:t xml:space="preserve">               </w:t>
      </w:r>
      <w:r>
        <w:rPr>
          <w:rFonts w:hint="eastAsia"/>
        </w:rPr>
        <w:t>）</w:t>
      </w:r>
      <w:r>
        <w:t xml:space="preserve">     1050</w:t>
      </w:r>
      <w:r>
        <w:rPr>
          <w:rFonts w:hint="eastAsia"/>
        </w:rPr>
        <w:t>读作（</w:t>
      </w:r>
      <w:r>
        <w:t xml:space="preserve">             </w:t>
      </w:r>
      <w:r>
        <w:rPr>
          <w:rFonts w:hint="eastAsia"/>
        </w:rPr>
        <w:t>）</w:t>
      </w:r>
    </w:p>
    <w:p>
      <w:pPr>
        <w:spacing w:line="360" w:lineRule="auto"/>
        <w:rPr>
          <w:b/>
          <w:sz w:val="24"/>
          <w:szCs w:val="24"/>
        </w:rPr>
      </w:pPr>
      <w:r>
        <w:rPr>
          <w:b/>
          <w:sz w:val="24"/>
          <w:szCs w:val="24"/>
        </w:rPr>
        <w:t>3</w:t>
      </w:r>
      <w:r>
        <w:rPr>
          <w:rFonts w:hint="eastAsia"/>
          <w:b/>
          <w:sz w:val="24"/>
          <w:szCs w:val="24"/>
        </w:rPr>
        <w:t>、万以内数的写法：写数时，也要从高位写起，几个千就在千位上写几，几个百就在百位上写几，几个十就在十位上写几，几个一就在个位上写几，哪一位上一个数字也没有就写“</w:t>
      </w:r>
      <w:r>
        <w:rPr>
          <w:b/>
          <w:sz w:val="24"/>
          <w:szCs w:val="24"/>
        </w:rPr>
        <w:t>0</w:t>
      </w:r>
      <w:r>
        <w:rPr>
          <w:rFonts w:hint="eastAsia"/>
          <w:b/>
          <w:sz w:val="24"/>
          <w:szCs w:val="24"/>
        </w:rPr>
        <w:t>”占位。</w:t>
      </w:r>
    </w:p>
    <w:p>
      <w:pPr>
        <w:spacing w:line="360" w:lineRule="auto"/>
        <w:rPr>
          <w:b/>
          <w:sz w:val="24"/>
          <w:szCs w:val="24"/>
        </w:rPr>
      </w:pPr>
      <w:r>
        <w:rPr>
          <w:b/>
          <w:sz w:val="24"/>
          <w:szCs w:val="24"/>
        </w:rPr>
        <w:t>4</w:t>
      </w:r>
      <w:r>
        <w:rPr>
          <w:rFonts w:hint="eastAsia"/>
          <w:b/>
          <w:sz w:val="24"/>
          <w:szCs w:val="24"/>
        </w:rPr>
        <w:t>、数的组成：就是看每个数位上是几，就有几个这样的计数单位组成。</w:t>
      </w:r>
    </w:p>
    <w:p>
      <w:pPr>
        <w:spacing w:line="360" w:lineRule="auto"/>
      </w:pPr>
      <w:r>
        <w:rPr>
          <w:rFonts w:hint="eastAsia"/>
        </w:rPr>
        <w:t>例：</w:t>
      </w:r>
      <w:r>
        <w:t>2647=</w:t>
      </w:r>
      <w:r>
        <w:rPr>
          <w:rFonts w:hint="eastAsia"/>
        </w:rPr>
        <w:t>（</w:t>
      </w:r>
      <w:r>
        <w:t xml:space="preserve">        </w:t>
      </w:r>
      <w:r>
        <w:rPr>
          <w:rFonts w:hint="eastAsia"/>
        </w:rPr>
        <w:t>）</w:t>
      </w:r>
      <w:r>
        <w:t>+</w:t>
      </w:r>
      <w:r>
        <w:rPr>
          <w:rFonts w:hint="eastAsia"/>
        </w:rPr>
        <w:t>（</w:t>
      </w:r>
      <w:r>
        <w:t xml:space="preserve">        </w:t>
      </w:r>
      <w:r>
        <w:rPr>
          <w:rFonts w:hint="eastAsia"/>
        </w:rPr>
        <w:t>）</w:t>
      </w:r>
      <w:r>
        <w:t>+</w:t>
      </w:r>
      <w:r>
        <w:rPr>
          <w:rFonts w:hint="eastAsia"/>
        </w:rPr>
        <w:t>（</w:t>
      </w:r>
      <w:r>
        <w:t xml:space="preserve">        </w:t>
      </w:r>
      <w:r>
        <w:rPr>
          <w:rFonts w:hint="eastAsia"/>
        </w:rPr>
        <w:t>）</w:t>
      </w:r>
      <w:r>
        <w:t>+</w:t>
      </w:r>
      <w:r>
        <w:rPr>
          <w:rFonts w:hint="eastAsia"/>
        </w:rPr>
        <w:t>（</w:t>
      </w:r>
      <w:r>
        <w:t xml:space="preserve">        </w:t>
      </w:r>
      <w:r>
        <w:rPr>
          <w:rFonts w:hint="eastAsia"/>
        </w:rPr>
        <w:t>）</w:t>
      </w:r>
    </w:p>
    <w:p>
      <w:pPr>
        <w:spacing w:line="360" w:lineRule="auto"/>
        <w:rPr>
          <w:b/>
          <w:sz w:val="24"/>
          <w:szCs w:val="24"/>
        </w:rPr>
      </w:pPr>
      <w:r>
        <w:rPr>
          <w:b/>
          <w:sz w:val="24"/>
          <w:szCs w:val="24"/>
        </w:rPr>
        <w:t>5</w:t>
      </w:r>
      <w:r>
        <w:rPr>
          <w:rFonts w:hint="eastAsia"/>
          <w:b/>
          <w:sz w:val="24"/>
          <w:szCs w:val="24"/>
        </w:rPr>
        <w:t>、数的大小比较的方法：</w:t>
      </w:r>
    </w:p>
    <w:p>
      <w:pPr>
        <w:spacing w:line="360" w:lineRule="auto"/>
      </w:pPr>
      <w:r>
        <w:rPr>
          <w:rFonts w:hint="eastAsia"/>
          <w:b/>
          <w:sz w:val="24"/>
          <w:szCs w:val="24"/>
        </w:rPr>
        <w:t>①位数多的大于位数少的数；</w:t>
      </w:r>
      <w:r>
        <w:rPr>
          <w:rFonts w:hint="eastAsia"/>
        </w:rPr>
        <w:t>例：</w:t>
      </w:r>
      <w:r>
        <w:t>940</w:t>
      </w:r>
      <w:r>
        <w:rPr>
          <w:rFonts w:hint="eastAsia"/>
        </w:rPr>
        <w:t>（</w:t>
      </w:r>
      <w:r>
        <w:t xml:space="preserve">   </w:t>
      </w:r>
      <w:r>
        <w:rPr>
          <w:rFonts w:hint="eastAsia"/>
        </w:rPr>
        <w:t>）</w:t>
      </w:r>
      <w:r>
        <w:t>1899</w:t>
      </w:r>
    </w:p>
    <w:p>
      <w:pPr>
        <w:spacing w:line="360" w:lineRule="auto"/>
      </w:pPr>
      <w:r>
        <w:rPr>
          <w:rFonts w:hint="eastAsia"/>
          <w:b/>
          <w:sz w:val="24"/>
          <w:szCs w:val="24"/>
        </w:rPr>
        <w:t>②位数相同时，就比较最高位上的数字，数字大的这个数就大，反之就小；</w:t>
      </w:r>
      <w:r>
        <w:t xml:space="preserve"> </w:t>
      </w:r>
      <w:r>
        <w:rPr>
          <w:rFonts w:hint="eastAsia"/>
        </w:rPr>
        <w:t>例：</w:t>
      </w:r>
      <w:r>
        <w:t>1350</w:t>
      </w:r>
      <w:r>
        <w:rPr>
          <w:rFonts w:hint="eastAsia"/>
        </w:rPr>
        <w:t>（</w:t>
      </w:r>
      <w:r>
        <w:t xml:space="preserve">  </w:t>
      </w:r>
      <w:r>
        <w:rPr>
          <w:rFonts w:hint="eastAsia"/>
        </w:rPr>
        <w:t>）</w:t>
      </w:r>
      <w:r>
        <w:t>2365</w:t>
      </w:r>
    </w:p>
    <w:p>
      <w:pPr>
        <w:spacing w:line="360" w:lineRule="auto"/>
      </w:pPr>
      <w:r>
        <w:rPr>
          <w:rFonts w:hint="eastAsia"/>
          <w:b/>
          <w:sz w:val="24"/>
          <w:szCs w:val="24"/>
        </w:rPr>
        <w:t>③如果最高位上的数字相同，就比较下一位上的数，依次类推。</w:t>
      </w:r>
      <w:r>
        <w:rPr>
          <w:rFonts w:hint="eastAsia"/>
        </w:rPr>
        <w:t>例</w:t>
      </w:r>
      <w:r>
        <w:t>:5940</w:t>
      </w:r>
      <w:r>
        <w:rPr>
          <w:rFonts w:hint="eastAsia"/>
        </w:rPr>
        <w:t>（</w:t>
      </w:r>
      <w:r>
        <w:t xml:space="preserve">    </w:t>
      </w:r>
      <w:r>
        <w:rPr>
          <w:rFonts w:hint="eastAsia"/>
        </w:rPr>
        <w:t>）</w:t>
      </w:r>
      <w:r>
        <w:t>5230</w:t>
      </w:r>
    </w:p>
    <w:p>
      <w:pPr>
        <w:spacing w:line="360" w:lineRule="auto"/>
        <w:rPr>
          <w:b/>
          <w:sz w:val="24"/>
          <w:szCs w:val="24"/>
        </w:rPr>
      </w:pPr>
      <w:r>
        <w:rPr>
          <w:b/>
          <w:sz w:val="24"/>
          <w:szCs w:val="24"/>
        </w:rPr>
        <w:t>6</w:t>
      </w:r>
      <w:r>
        <w:rPr>
          <w:rFonts w:hint="eastAsia"/>
          <w:b/>
          <w:sz w:val="24"/>
          <w:szCs w:val="24"/>
        </w:rPr>
        <w:t>、最大的一位数：</w:t>
      </w:r>
      <w:r>
        <w:rPr>
          <w:b/>
          <w:sz w:val="24"/>
          <w:szCs w:val="24"/>
        </w:rPr>
        <w:t>9</w:t>
      </w:r>
      <w:r>
        <w:rPr>
          <w:rFonts w:hint="eastAsia"/>
          <w:b/>
          <w:sz w:val="24"/>
          <w:szCs w:val="24"/>
        </w:rPr>
        <w:t>，</w:t>
      </w:r>
      <w:r>
        <w:rPr>
          <w:b/>
          <w:sz w:val="24"/>
          <w:szCs w:val="24"/>
        </w:rPr>
        <w:t xml:space="preserve">     </w:t>
      </w:r>
      <w:r>
        <w:rPr>
          <w:rFonts w:hint="eastAsia"/>
          <w:b/>
          <w:sz w:val="24"/>
          <w:szCs w:val="24"/>
        </w:rPr>
        <w:t>最小的一位数：</w:t>
      </w:r>
      <w:r>
        <w:rPr>
          <w:b/>
          <w:sz w:val="24"/>
          <w:szCs w:val="24"/>
        </w:rPr>
        <w:t xml:space="preserve">1     </w:t>
      </w:r>
    </w:p>
    <w:p>
      <w:pPr>
        <w:spacing w:line="360" w:lineRule="auto"/>
        <w:rPr>
          <w:b/>
          <w:sz w:val="24"/>
          <w:szCs w:val="24"/>
        </w:rPr>
      </w:pPr>
      <w:r>
        <w:rPr>
          <w:rFonts w:hint="eastAsia"/>
          <w:b/>
          <w:sz w:val="24"/>
          <w:szCs w:val="24"/>
        </w:rPr>
        <w:t>最大的两位数：</w:t>
      </w:r>
      <w:r>
        <w:rPr>
          <w:b/>
          <w:sz w:val="24"/>
          <w:szCs w:val="24"/>
        </w:rPr>
        <w:t>99</w:t>
      </w:r>
      <w:r>
        <w:rPr>
          <w:rFonts w:hint="eastAsia"/>
          <w:b/>
          <w:sz w:val="24"/>
          <w:szCs w:val="24"/>
        </w:rPr>
        <w:t>，</w:t>
      </w:r>
      <w:r>
        <w:rPr>
          <w:b/>
          <w:sz w:val="24"/>
          <w:szCs w:val="24"/>
        </w:rPr>
        <w:t xml:space="preserve">   </w:t>
      </w:r>
      <w:r>
        <w:rPr>
          <w:rFonts w:hint="eastAsia"/>
          <w:b/>
          <w:sz w:val="24"/>
          <w:szCs w:val="24"/>
        </w:rPr>
        <w:t>最小的两位数：</w:t>
      </w:r>
      <w:r>
        <w:rPr>
          <w:b/>
          <w:sz w:val="24"/>
          <w:szCs w:val="24"/>
        </w:rPr>
        <w:t xml:space="preserve">10     </w:t>
      </w:r>
      <w:r>
        <w:rPr>
          <w:rFonts w:hint="eastAsia"/>
          <w:b/>
          <w:sz w:val="24"/>
          <w:szCs w:val="24"/>
        </w:rPr>
        <w:t>两位数最高位是十位。</w:t>
      </w:r>
    </w:p>
    <w:p>
      <w:pPr>
        <w:spacing w:line="360" w:lineRule="auto"/>
        <w:rPr>
          <w:b/>
          <w:sz w:val="24"/>
          <w:szCs w:val="24"/>
        </w:rPr>
      </w:pPr>
      <w:r>
        <w:rPr>
          <w:rFonts w:hint="eastAsia"/>
          <w:b/>
          <w:sz w:val="24"/>
          <w:szCs w:val="24"/>
        </w:rPr>
        <w:t>最大的三位数：</w:t>
      </w:r>
      <w:r>
        <w:rPr>
          <w:b/>
          <w:sz w:val="24"/>
          <w:szCs w:val="24"/>
        </w:rPr>
        <w:t>999</w:t>
      </w:r>
      <w:r>
        <w:rPr>
          <w:rFonts w:hint="eastAsia"/>
          <w:b/>
          <w:sz w:val="24"/>
          <w:szCs w:val="24"/>
        </w:rPr>
        <w:t>，</w:t>
      </w:r>
      <w:r>
        <w:rPr>
          <w:b/>
          <w:sz w:val="24"/>
          <w:szCs w:val="24"/>
        </w:rPr>
        <w:t xml:space="preserve">  </w:t>
      </w:r>
      <w:r>
        <w:rPr>
          <w:rFonts w:hint="eastAsia"/>
          <w:b/>
          <w:sz w:val="24"/>
          <w:szCs w:val="24"/>
        </w:rPr>
        <w:t>最小的三位数：</w:t>
      </w:r>
      <w:r>
        <w:rPr>
          <w:b/>
          <w:sz w:val="24"/>
          <w:szCs w:val="24"/>
        </w:rPr>
        <w:t xml:space="preserve">100    </w:t>
      </w:r>
      <w:r>
        <w:rPr>
          <w:rFonts w:hint="eastAsia"/>
          <w:b/>
          <w:sz w:val="24"/>
          <w:szCs w:val="24"/>
        </w:rPr>
        <w:t>三位数最高位是百位。</w:t>
      </w:r>
    </w:p>
    <w:p>
      <w:pPr>
        <w:spacing w:line="360" w:lineRule="auto"/>
        <w:rPr>
          <w:b/>
          <w:sz w:val="24"/>
          <w:szCs w:val="24"/>
        </w:rPr>
      </w:pPr>
      <w:r>
        <w:rPr>
          <w:rFonts w:hint="eastAsia"/>
          <w:b/>
          <w:sz w:val="24"/>
          <w:szCs w:val="24"/>
        </w:rPr>
        <w:t>最大的四位数：</w:t>
      </w:r>
      <w:r>
        <w:rPr>
          <w:b/>
          <w:sz w:val="24"/>
          <w:szCs w:val="24"/>
        </w:rPr>
        <w:t>9999</w:t>
      </w:r>
      <w:r>
        <w:rPr>
          <w:rFonts w:hint="eastAsia"/>
          <w:b/>
          <w:sz w:val="24"/>
          <w:szCs w:val="24"/>
        </w:rPr>
        <w:t>，</w:t>
      </w:r>
      <w:r>
        <w:rPr>
          <w:b/>
          <w:sz w:val="24"/>
          <w:szCs w:val="24"/>
        </w:rPr>
        <w:t xml:space="preserve"> </w:t>
      </w:r>
      <w:r>
        <w:rPr>
          <w:rFonts w:hint="eastAsia"/>
          <w:b/>
          <w:sz w:val="24"/>
          <w:szCs w:val="24"/>
        </w:rPr>
        <w:t>最小的四位数：</w:t>
      </w:r>
      <w:r>
        <w:rPr>
          <w:b/>
          <w:sz w:val="24"/>
          <w:szCs w:val="24"/>
        </w:rPr>
        <w:t xml:space="preserve">1000   </w:t>
      </w:r>
      <w:r>
        <w:rPr>
          <w:rFonts w:hint="eastAsia"/>
          <w:b/>
          <w:sz w:val="24"/>
          <w:szCs w:val="24"/>
        </w:rPr>
        <w:t>四位数最高位是千位。</w:t>
      </w:r>
    </w:p>
    <w:p>
      <w:pPr>
        <w:spacing w:line="360" w:lineRule="auto"/>
        <w:rPr>
          <w:b/>
          <w:sz w:val="24"/>
          <w:szCs w:val="24"/>
        </w:rPr>
      </w:pPr>
      <w:r>
        <w:rPr>
          <w:rFonts w:hint="eastAsia"/>
          <w:b/>
          <w:sz w:val="24"/>
          <w:szCs w:val="24"/>
        </w:rPr>
        <w:t>最大的五位数：</w:t>
      </w:r>
      <w:r>
        <w:rPr>
          <w:b/>
          <w:sz w:val="24"/>
          <w:szCs w:val="24"/>
        </w:rPr>
        <w:t>99999</w:t>
      </w:r>
      <w:r>
        <w:rPr>
          <w:rFonts w:hint="eastAsia"/>
          <w:b/>
          <w:sz w:val="24"/>
          <w:szCs w:val="24"/>
        </w:rPr>
        <w:t>，最小的五位数：</w:t>
      </w:r>
      <w:r>
        <w:rPr>
          <w:b/>
          <w:sz w:val="24"/>
          <w:szCs w:val="24"/>
        </w:rPr>
        <w:t xml:space="preserve">10000. </w:t>
      </w:r>
      <w:r>
        <w:rPr>
          <w:rFonts w:hint="eastAsia"/>
          <w:b/>
          <w:sz w:val="24"/>
          <w:szCs w:val="24"/>
        </w:rPr>
        <w:t>五位数最高位是万位。最低位都是个位。</w:t>
      </w:r>
    </w:p>
    <w:p>
      <w:pPr>
        <w:spacing w:line="360" w:lineRule="auto"/>
        <w:rPr>
          <w:b/>
          <w:sz w:val="24"/>
          <w:szCs w:val="24"/>
        </w:rPr>
      </w:pPr>
      <w:r>
        <w:rPr>
          <w:b/>
          <w:sz w:val="24"/>
          <w:szCs w:val="24"/>
        </w:rPr>
        <w:t>7</w:t>
      </w:r>
      <w:r>
        <w:rPr>
          <w:rFonts w:hint="eastAsia"/>
          <w:b/>
          <w:sz w:val="24"/>
          <w:szCs w:val="24"/>
        </w:rPr>
        <w:t>、近似数：与准确数很接近的整十、整百、整千的数。</w:t>
      </w:r>
      <w:r>
        <w:rPr>
          <w:b/>
          <w:sz w:val="24"/>
          <w:szCs w:val="24"/>
        </w:rPr>
        <w:t xml:space="preserve"> </w:t>
      </w:r>
      <w:r>
        <w:rPr>
          <w:rFonts w:hint="eastAsia"/>
          <w:b/>
          <w:sz w:val="24"/>
          <w:szCs w:val="24"/>
        </w:rPr>
        <w:t>“大约”“可能”“大概”</w:t>
      </w:r>
      <w:r>
        <w:rPr>
          <w:b/>
          <w:sz w:val="24"/>
          <w:szCs w:val="24"/>
        </w:rPr>
        <w:t xml:space="preserve"> </w:t>
      </w:r>
      <w:r>
        <w:rPr>
          <w:rFonts w:hint="eastAsia"/>
          <w:b/>
          <w:sz w:val="24"/>
          <w:szCs w:val="24"/>
        </w:rPr>
        <w:t>“将近”</w:t>
      </w:r>
      <w:r>
        <w:rPr>
          <w:b/>
          <w:sz w:val="24"/>
          <w:szCs w:val="24"/>
        </w:rPr>
        <w:t xml:space="preserve"> </w:t>
      </w:r>
      <w:r>
        <w:rPr>
          <w:rFonts w:hint="eastAsia"/>
          <w:b/>
          <w:sz w:val="24"/>
          <w:szCs w:val="24"/>
        </w:rPr>
        <w:t>“左右”</w:t>
      </w:r>
      <w:r>
        <w:rPr>
          <w:b/>
          <w:sz w:val="24"/>
          <w:szCs w:val="24"/>
        </w:rPr>
        <w:t xml:space="preserve"> </w:t>
      </w:r>
      <w:r>
        <w:rPr>
          <w:rFonts w:hint="eastAsia"/>
          <w:b/>
          <w:sz w:val="24"/>
          <w:szCs w:val="24"/>
        </w:rPr>
        <w:t>“多”出现就是近似数。两位数的看个位上的数估算，三位数及三位数以上的看十位上的数估算。（四舍五入）</w:t>
      </w:r>
    </w:p>
    <w:p>
      <w:pPr>
        <w:spacing w:line="360" w:lineRule="auto"/>
        <w:rPr>
          <w:b/>
          <w:sz w:val="24"/>
          <w:szCs w:val="24"/>
        </w:rPr>
      </w:pPr>
      <w:r>
        <w:rPr>
          <w:b/>
          <w:sz w:val="24"/>
          <w:szCs w:val="24"/>
        </w:rPr>
        <w:t>8.</w:t>
      </w:r>
      <w:r>
        <w:rPr>
          <w:rFonts w:hint="eastAsia"/>
          <w:b/>
          <w:sz w:val="24"/>
          <w:szCs w:val="24"/>
        </w:rPr>
        <w:t>整百、整千的加减法。</w:t>
      </w:r>
    </w:p>
    <w:p>
      <w:pPr>
        <w:spacing w:line="360" w:lineRule="auto"/>
        <w:ind w:firstLine="31680" w:firstLineChars="250"/>
        <w:rPr>
          <w:b/>
          <w:sz w:val="24"/>
          <w:szCs w:val="24"/>
        </w:rPr>
      </w:pPr>
      <w:r>
        <w:rPr>
          <w:rFonts w:hint="eastAsia"/>
          <w:b/>
          <w:sz w:val="24"/>
          <w:szCs w:val="24"/>
        </w:rPr>
        <w:t>（</w:t>
      </w:r>
      <w:r>
        <w:rPr>
          <w:b/>
          <w:sz w:val="24"/>
          <w:szCs w:val="24"/>
        </w:rPr>
        <w:t>1</w:t>
      </w:r>
      <w:r>
        <w:rPr>
          <w:rFonts w:hint="eastAsia"/>
          <w:b/>
          <w:sz w:val="24"/>
          <w:szCs w:val="24"/>
        </w:rPr>
        <w:t>）把整百、整千数看成几个百，几个千，然后相加减。</w:t>
      </w:r>
    </w:p>
    <w:p>
      <w:pPr>
        <w:spacing w:line="360" w:lineRule="auto"/>
        <w:ind w:firstLine="31680" w:firstLineChars="250"/>
        <w:rPr>
          <w:b/>
          <w:sz w:val="24"/>
          <w:szCs w:val="24"/>
        </w:rPr>
      </w:pPr>
      <w:r>
        <w:rPr>
          <w:rFonts w:hint="eastAsia"/>
          <w:b/>
          <w:sz w:val="24"/>
          <w:szCs w:val="24"/>
        </w:rPr>
        <w:t>（</w:t>
      </w:r>
      <w:r>
        <w:rPr>
          <w:b/>
          <w:sz w:val="24"/>
          <w:szCs w:val="24"/>
        </w:rPr>
        <w:t>2</w:t>
      </w:r>
      <w:r>
        <w:rPr>
          <w:rFonts w:hint="eastAsia"/>
          <w:b/>
          <w:sz w:val="24"/>
          <w:szCs w:val="24"/>
        </w:rPr>
        <w:t>）先把</w:t>
      </w:r>
      <w:r>
        <w:rPr>
          <w:b/>
          <w:sz w:val="24"/>
          <w:szCs w:val="24"/>
        </w:rPr>
        <w:t>0</w:t>
      </w:r>
      <w:r>
        <w:rPr>
          <w:rFonts w:hint="eastAsia"/>
          <w:b/>
          <w:sz w:val="24"/>
          <w:szCs w:val="24"/>
        </w:rPr>
        <w:t>前面的数相加减，再在得数末尾添上与整百、整千数相同个数的</w:t>
      </w:r>
      <w:r>
        <w:rPr>
          <w:b/>
          <w:sz w:val="24"/>
          <w:szCs w:val="24"/>
        </w:rPr>
        <w:t>0</w:t>
      </w:r>
      <w:r>
        <w:rPr>
          <w:rFonts w:hint="eastAsia"/>
          <w:b/>
          <w:sz w:val="24"/>
          <w:szCs w:val="24"/>
        </w:rPr>
        <w:t>。</w:t>
      </w:r>
    </w:p>
    <w:p>
      <w:pPr>
        <w:spacing w:line="360" w:lineRule="auto"/>
        <w:rPr>
          <w:b/>
          <w:sz w:val="24"/>
          <w:szCs w:val="24"/>
        </w:rPr>
      </w:pPr>
      <w:r>
        <w:rPr>
          <w:b/>
          <w:sz w:val="24"/>
          <w:szCs w:val="24"/>
        </w:rPr>
        <w:t>9.</w:t>
      </w:r>
      <w:r>
        <w:rPr>
          <w:rFonts w:hint="eastAsia"/>
          <w:b/>
          <w:sz w:val="24"/>
          <w:szCs w:val="24"/>
        </w:rPr>
        <w:t>用估算策略解决问题。把数看做它的近似数再计算</w:t>
      </w:r>
    </w:p>
    <w:p>
      <w:pPr>
        <w:spacing w:line="360" w:lineRule="auto"/>
        <w:ind w:firstLine="31680" w:firstLineChars="100"/>
        <w:rPr>
          <w:szCs w:val="21"/>
        </w:rPr>
      </w:pPr>
      <w:r>
        <w:rPr>
          <w:szCs w:val="21"/>
        </w:rPr>
        <w:t xml:space="preserve"> 96</w:t>
      </w:r>
      <w:r>
        <w:rPr>
          <w:rFonts w:hint="eastAsia"/>
          <w:szCs w:val="21"/>
        </w:rPr>
        <w:t>页</w:t>
      </w:r>
      <w:r>
        <w:rPr>
          <w:szCs w:val="21"/>
        </w:rPr>
        <w:t xml:space="preserve"> </w:t>
      </w:r>
      <w:r>
        <w:rPr>
          <w:rFonts w:hint="eastAsia"/>
          <w:szCs w:val="21"/>
        </w:rPr>
        <w:t>例</w:t>
      </w:r>
      <w:r>
        <w:rPr>
          <w:szCs w:val="21"/>
        </w:rPr>
        <w:t>13</w:t>
      </w:r>
      <w:r>
        <w:rPr>
          <w:rFonts w:hint="eastAsia"/>
          <w:szCs w:val="21"/>
        </w:rPr>
        <w:t>（估大）</w:t>
      </w:r>
    </w:p>
    <w:p>
      <w:pPr>
        <w:spacing w:line="360" w:lineRule="auto"/>
        <w:ind w:firstLine="31680" w:firstLineChars="100"/>
        <w:rPr>
          <w:szCs w:val="21"/>
        </w:rPr>
      </w:pPr>
      <w:r>
        <w:rPr>
          <w:rFonts w:hint="eastAsia"/>
          <w:szCs w:val="21"/>
        </w:rPr>
        <w:t>练习</w:t>
      </w:r>
      <w:r>
        <w:rPr>
          <w:szCs w:val="21"/>
        </w:rPr>
        <w:t xml:space="preserve">19 </w:t>
      </w:r>
      <w:r>
        <w:rPr>
          <w:rFonts w:hint="eastAsia"/>
          <w:szCs w:val="21"/>
        </w:rPr>
        <w:t>第</w:t>
      </w:r>
      <w:r>
        <w:rPr>
          <w:szCs w:val="21"/>
        </w:rPr>
        <w:t>8</w:t>
      </w:r>
      <w:r>
        <w:rPr>
          <w:rFonts w:hint="eastAsia"/>
          <w:szCs w:val="21"/>
        </w:rPr>
        <w:t>题（估小）</w:t>
      </w:r>
    </w:p>
    <w:p>
      <w:pPr>
        <w:spacing w:line="360" w:lineRule="auto"/>
        <w:ind w:left="31680" w:leftChars="-271" w:right="31680" w:rightChars="-249" w:firstLine="31680" w:firstLineChars="250"/>
        <w:rPr>
          <w:b/>
          <w:sz w:val="24"/>
          <w:szCs w:val="24"/>
        </w:rPr>
      </w:pPr>
      <w:r>
        <w:rPr>
          <w:b/>
          <w:sz w:val="24"/>
          <w:szCs w:val="24"/>
        </w:rPr>
        <w:t>10</w:t>
      </w:r>
      <w:r>
        <w:rPr>
          <w:rFonts w:hint="eastAsia"/>
          <w:b/>
          <w:sz w:val="24"/>
          <w:szCs w:val="24"/>
        </w:rPr>
        <w:t>、用算盘记数：在算盘上选择某一档作为个位，向左依次为十位、百位、千位、万位。拨珠时，一个下珠表示</w:t>
      </w:r>
      <w:r>
        <w:rPr>
          <w:b/>
          <w:sz w:val="24"/>
          <w:szCs w:val="24"/>
        </w:rPr>
        <w:t>1</w:t>
      </w:r>
      <w:r>
        <w:rPr>
          <w:rFonts w:hint="eastAsia"/>
          <w:b/>
          <w:sz w:val="24"/>
          <w:szCs w:val="24"/>
        </w:rPr>
        <w:t>，一个上珠表示</w:t>
      </w:r>
      <w:r>
        <w:rPr>
          <w:b/>
          <w:sz w:val="24"/>
          <w:szCs w:val="24"/>
        </w:rPr>
        <w:t>5</w:t>
      </w:r>
      <w:r>
        <w:rPr>
          <w:rFonts w:hint="eastAsia"/>
          <w:b/>
          <w:sz w:val="24"/>
          <w:szCs w:val="24"/>
        </w:rPr>
        <w:t>。</w:t>
      </w:r>
    </w:p>
    <w:p>
      <w:pPr>
        <w:spacing w:line="360" w:lineRule="auto"/>
        <w:ind w:firstLine="31680" w:firstLineChars="100"/>
        <w:rPr>
          <w:rFonts w:ascii="宋体"/>
          <w:sz w:val="28"/>
          <w:szCs w:val="24"/>
        </w:rPr>
      </w:pPr>
    </w:p>
    <w:p>
      <w:pPr>
        <w:spacing w:line="360" w:lineRule="auto"/>
        <w:rPr>
          <w:rFonts w:ascii="宋体"/>
          <w:color w:val="FF0000"/>
          <w:sz w:val="36"/>
          <w:szCs w:val="36"/>
        </w:rPr>
      </w:pPr>
      <w:r>
        <w:rPr>
          <w:rFonts w:ascii="宋体" w:hAnsi="宋体"/>
          <w:sz w:val="28"/>
          <w:szCs w:val="24"/>
        </w:rPr>
        <w:t xml:space="preserve"> </w:t>
      </w:r>
      <w:r>
        <w:rPr>
          <w:rFonts w:hint="eastAsia" w:ascii="宋体" w:hAnsi="宋体"/>
          <w:color w:val="FF0000"/>
          <w:sz w:val="36"/>
          <w:szCs w:val="36"/>
        </w:rPr>
        <w:t>八、克和千克</w:t>
      </w:r>
    </w:p>
    <w:p>
      <w:pPr>
        <w:spacing w:line="360" w:lineRule="auto"/>
        <w:rPr>
          <w:b/>
          <w:sz w:val="24"/>
          <w:szCs w:val="24"/>
        </w:rPr>
      </w:pPr>
      <w:r>
        <w:rPr>
          <w:b/>
          <w:sz w:val="24"/>
          <w:szCs w:val="24"/>
        </w:rPr>
        <w:t>1</w:t>
      </w:r>
      <w:r>
        <w:rPr>
          <w:rFonts w:hint="eastAsia"/>
          <w:b/>
          <w:sz w:val="24"/>
          <w:szCs w:val="24"/>
        </w:rPr>
        <w:t>、质量的单位：克和千克。</w:t>
      </w:r>
    </w:p>
    <w:p>
      <w:pPr>
        <w:spacing w:line="360" w:lineRule="auto"/>
        <w:rPr>
          <w:b/>
          <w:sz w:val="24"/>
          <w:szCs w:val="24"/>
        </w:rPr>
      </w:pPr>
      <w:r>
        <w:rPr>
          <w:b/>
          <w:sz w:val="24"/>
          <w:szCs w:val="24"/>
        </w:rPr>
        <w:t>2</w:t>
      </w:r>
      <w:r>
        <w:rPr>
          <w:rFonts w:hint="eastAsia"/>
          <w:b/>
          <w:sz w:val="24"/>
          <w:szCs w:val="24"/>
        </w:rPr>
        <w:t>、称较轻的物品的质量时，用“克”</w:t>
      </w:r>
      <w:r>
        <w:rPr>
          <w:b/>
          <w:sz w:val="24"/>
          <w:szCs w:val="24"/>
        </w:rPr>
        <w:t xml:space="preserve"> </w:t>
      </w:r>
      <w:r>
        <w:rPr>
          <w:rFonts w:hint="eastAsia"/>
          <w:b/>
          <w:sz w:val="24"/>
          <w:szCs w:val="24"/>
        </w:rPr>
        <w:t>（</w:t>
      </w:r>
      <w:r>
        <w:rPr>
          <w:b/>
          <w:sz w:val="24"/>
          <w:szCs w:val="24"/>
        </w:rPr>
        <w:t>g</w:t>
      </w:r>
      <w:r>
        <w:rPr>
          <w:rFonts w:hint="eastAsia"/>
          <w:b/>
          <w:sz w:val="24"/>
          <w:szCs w:val="24"/>
        </w:rPr>
        <w:t>）作单位；称较重的物品的质量时，用“千克”</w:t>
      </w:r>
      <w:r>
        <w:rPr>
          <w:b/>
          <w:sz w:val="24"/>
          <w:szCs w:val="24"/>
        </w:rPr>
        <w:t xml:space="preserve"> </w:t>
      </w:r>
      <w:r>
        <w:rPr>
          <w:rFonts w:hint="eastAsia"/>
          <w:b/>
          <w:sz w:val="24"/>
          <w:szCs w:val="24"/>
        </w:rPr>
        <w:t>（</w:t>
      </w:r>
      <w:r>
        <w:rPr>
          <w:b/>
          <w:sz w:val="24"/>
          <w:szCs w:val="24"/>
        </w:rPr>
        <w:t>Kg</w:t>
      </w:r>
      <w:r>
        <w:rPr>
          <w:rFonts w:hint="eastAsia"/>
          <w:b/>
          <w:sz w:val="24"/>
          <w:szCs w:val="24"/>
        </w:rPr>
        <w:t>）作单位。</w:t>
      </w:r>
    </w:p>
    <w:p>
      <w:pPr>
        <w:spacing w:line="360" w:lineRule="auto"/>
        <w:rPr>
          <w:b/>
          <w:sz w:val="24"/>
          <w:szCs w:val="24"/>
        </w:rPr>
      </w:pPr>
      <w:r>
        <w:rPr>
          <w:b/>
          <w:sz w:val="24"/>
          <w:szCs w:val="24"/>
        </w:rPr>
        <w:t>3</w:t>
      </w:r>
      <w:r>
        <w:rPr>
          <w:rFonts w:hint="eastAsia"/>
          <w:b/>
          <w:sz w:val="24"/>
          <w:szCs w:val="24"/>
        </w:rPr>
        <w:t>、一个两分的硬币约是</w:t>
      </w:r>
      <w:r>
        <w:rPr>
          <w:b/>
          <w:sz w:val="24"/>
          <w:szCs w:val="24"/>
        </w:rPr>
        <w:t>1</w:t>
      </w:r>
      <w:r>
        <w:rPr>
          <w:rFonts w:hint="eastAsia"/>
          <w:b/>
          <w:sz w:val="24"/>
          <w:szCs w:val="24"/>
        </w:rPr>
        <w:t>克。两袋</w:t>
      </w:r>
      <w:r>
        <w:rPr>
          <w:b/>
          <w:sz w:val="24"/>
          <w:szCs w:val="24"/>
        </w:rPr>
        <w:t>500</w:t>
      </w:r>
      <w:r>
        <w:rPr>
          <w:rFonts w:hint="eastAsia"/>
          <w:b/>
          <w:sz w:val="24"/>
          <w:szCs w:val="24"/>
        </w:rPr>
        <w:t>克的盐约是</w:t>
      </w:r>
      <w:r>
        <w:rPr>
          <w:b/>
          <w:sz w:val="24"/>
          <w:szCs w:val="24"/>
        </w:rPr>
        <w:t>1</w:t>
      </w:r>
      <w:r>
        <w:rPr>
          <w:rFonts w:hint="eastAsia"/>
          <w:b/>
          <w:sz w:val="24"/>
          <w:szCs w:val="24"/>
        </w:rPr>
        <w:t>千克。</w:t>
      </w:r>
    </w:p>
    <w:p>
      <w:pPr>
        <w:spacing w:line="360" w:lineRule="auto"/>
        <w:rPr>
          <w:b/>
          <w:sz w:val="24"/>
          <w:szCs w:val="24"/>
        </w:rPr>
      </w:pPr>
      <w:r>
        <w:rPr>
          <w:b/>
          <w:sz w:val="24"/>
          <w:szCs w:val="24"/>
        </w:rPr>
        <w:t>4</w:t>
      </w:r>
      <w:r>
        <w:rPr>
          <w:rFonts w:hint="eastAsia"/>
          <w:b/>
          <w:sz w:val="24"/>
          <w:szCs w:val="24"/>
        </w:rPr>
        <w:t>、</w:t>
      </w:r>
      <w:r>
        <w:rPr>
          <w:b/>
          <w:sz w:val="24"/>
          <w:szCs w:val="24"/>
        </w:rPr>
        <w:t>1</w:t>
      </w:r>
      <w:r>
        <w:rPr>
          <w:rFonts w:hint="eastAsia"/>
          <w:b/>
          <w:sz w:val="24"/>
          <w:szCs w:val="24"/>
        </w:rPr>
        <w:t>千克</w:t>
      </w:r>
      <w:r>
        <w:rPr>
          <w:b/>
          <w:sz w:val="24"/>
          <w:szCs w:val="24"/>
        </w:rPr>
        <w:t>=1000</w:t>
      </w:r>
      <w:r>
        <w:rPr>
          <w:rFonts w:hint="eastAsia"/>
          <w:b/>
          <w:sz w:val="24"/>
          <w:szCs w:val="24"/>
        </w:rPr>
        <w:t>克</w:t>
      </w:r>
      <w:r>
        <w:rPr>
          <w:b/>
          <w:sz w:val="24"/>
          <w:szCs w:val="24"/>
        </w:rPr>
        <w:t xml:space="preserve">    1kg=1000g</w:t>
      </w:r>
      <w:r>
        <w:rPr>
          <w:rFonts w:hint="eastAsia"/>
          <w:b/>
          <w:sz w:val="24"/>
          <w:szCs w:val="24"/>
        </w:rPr>
        <w:t>．进率是</w:t>
      </w:r>
      <w:r>
        <w:rPr>
          <w:b/>
          <w:sz w:val="24"/>
          <w:szCs w:val="24"/>
        </w:rPr>
        <w:t>1000</w:t>
      </w:r>
      <w:r>
        <w:rPr>
          <w:rFonts w:hint="eastAsia"/>
          <w:b/>
          <w:sz w:val="24"/>
          <w:szCs w:val="24"/>
        </w:rPr>
        <w:t>．</w:t>
      </w:r>
    </w:p>
    <w:p>
      <w:pPr>
        <w:pStyle w:val="6"/>
        <w:spacing w:line="360" w:lineRule="auto"/>
        <w:rPr>
          <w:rFonts w:ascii="Calibri" w:hAnsi="Calibri"/>
          <w:b/>
          <w:kern w:val="2"/>
          <w:szCs w:val="24"/>
        </w:rPr>
      </w:pPr>
      <w:r>
        <w:rPr>
          <w:rFonts w:ascii="Calibri" w:hAnsi="Calibri"/>
          <w:b/>
          <w:kern w:val="2"/>
          <w:szCs w:val="24"/>
        </w:rPr>
        <w:t>5</w:t>
      </w:r>
      <w:r>
        <w:rPr>
          <w:rFonts w:hint="eastAsia" w:ascii="Calibri" w:hAnsi="Calibri"/>
          <w:b/>
          <w:kern w:val="2"/>
          <w:szCs w:val="24"/>
        </w:rPr>
        <w:t>、计算或者比较大小时，如果单位不同，就需要把单位统一。一般统一成单位“克”。</w:t>
      </w:r>
    </w:p>
    <w:p>
      <w:pPr>
        <w:pStyle w:val="6"/>
        <w:spacing w:line="360" w:lineRule="auto"/>
        <w:ind w:left="31680" w:leftChars="266" w:hangingChars="100" w:firstLine="31680"/>
        <w:rPr>
          <w:rFonts w:ascii="Arial" w:hAnsi="Arial" w:cs="Arial"/>
          <w:color w:val="333333"/>
          <w:sz w:val="21"/>
          <w:szCs w:val="21"/>
        </w:rPr>
      </w:pPr>
      <w:r>
        <w:rPr>
          <w:rFonts w:ascii="Times New Roman"/>
          <w:color w:val="333333"/>
          <w:sz w:val="21"/>
          <w:szCs w:val="21"/>
        </w:rPr>
        <w:t>3</w:t>
      </w:r>
      <w:r>
        <w:rPr>
          <w:rFonts w:hint="eastAsia" w:cs="Arial"/>
          <w:color w:val="333333"/>
          <w:sz w:val="21"/>
          <w:szCs w:val="21"/>
        </w:rPr>
        <w:t>千克○</w:t>
      </w:r>
      <w:r>
        <w:rPr>
          <w:rFonts w:ascii="Arial" w:hAnsi="Arial" w:cs="Arial"/>
          <w:color w:val="333333"/>
          <w:sz w:val="21"/>
          <w:szCs w:val="21"/>
        </w:rPr>
        <w:t>3000</w:t>
      </w:r>
      <w:r>
        <w:rPr>
          <w:rFonts w:hint="eastAsia" w:cs="Arial"/>
          <w:color w:val="333333"/>
          <w:sz w:val="21"/>
          <w:szCs w:val="21"/>
        </w:rPr>
        <w:t>克</w:t>
      </w:r>
      <w:r>
        <w:rPr>
          <w:rFonts w:hint="eastAsia" w:ascii="Arial" w:hAnsi="Arial" w:cs="Arial"/>
          <w:color w:val="333333"/>
          <w:sz w:val="21"/>
          <w:szCs w:val="21"/>
        </w:rPr>
        <w:t>　　</w:t>
      </w:r>
      <w:r>
        <w:rPr>
          <w:rFonts w:ascii="Arial" w:hAnsi="Arial" w:cs="Arial"/>
          <w:color w:val="333333"/>
          <w:sz w:val="21"/>
          <w:szCs w:val="21"/>
        </w:rPr>
        <w:t xml:space="preserve">     900</w:t>
      </w:r>
      <w:r>
        <w:rPr>
          <w:rFonts w:hint="eastAsia" w:ascii="Times New Roman" w:cs="Arial"/>
          <w:color w:val="333333"/>
          <w:sz w:val="21"/>
          <w:szCs w:val="21"/>
        </w:rPr>
        <w:t>克○</w:t>
      </w:r>
      <w:r>
        <w:rPr>
          <w:rFonts w:ascii="Arial" w:hAnsi="Arial" w:cs="Arial"/>
          <w:color w:val="333333"/>
          <w:sz w:val="21"/>
          <w:szCs w:val="21"/>
        </w:rPr>
        <w:t>1</w:t>
      </w:r>
      <w:r>
        <w:rPr>
          <w:rFonts w:hint="eastAsia" w:cs="Arial"/>
          <w:color w:val="333333"/>
          <w:sz w:val="21"/>
          <w:szCs w:val="21"/>
        </w:rPr>
        <w:t>千克</w:t>
      </w:r>
    </w:p>
    <w:p>
      <w:pPr>
        <w:pStyle w:val="6"/>
        <w:spacing w:line="360" w:lineRule="auto"/>
        <w:ind w:left="31680" w:leftChars="266" w:hangingChars="100" w:firstLine="31680"/>
        <w:rPr>
          <w:rFonts w:hAnsi="宋体"/>
          <w:sz w:val="21"/>
          <w:szCs w:val="21"/>
        </w:rPr>
      </w:pPr>
      <w:r>
        <w:rPr>
          <w:rFonts w:ascii="Arial" w:hAnsi="Arial" w:cs="Arial"/>
          <w:color w:val="333333"/>
          <w:sz w:val="21"/>
          <w:szCs w:val="21"/>
        </w:rPr>
        <w:t>6</w:t>
      </w:r>
      <w:r>
        <w:rPr>
          <w:rFonts w:hint="eastAsia" w:cs="Arial"/>
          <w:color w:val="333333"/>
          <w:sz w:val="21"/>
          <w:szCs w:val="21"/>
        </w:rPr>
        <w:t>千克○</w:t>
      </w:r>
      <w:r>
        <w:rPr>
          <w:rFonts w:ascii="Arial" w:hAnsi="Arial" w:cs="Arial"/>
          <w:color w:val="333333"/>
          <w:sz w:val="21"/>
          <w:szCs w:val="21"/>
        </w:rPr>
        <w:t>5999</w:t>
      </w:r>
      <w:r>
        <w:rPr>
          <w:rFonts w:hint="eastAsia" w:cs="Arial"/>
          <w:color w:val="333333"/>
          <w:sz w:val="21"/>
          <w:szCs w:val="21"/>
        </w:rPr>
        <w:t>克</w:t>
      </w:r>
      <w:r>
        <w:rPr>
          <w:rFonts w:hint="eastAsia" w:ascii="Arial" w:hAnsi="Arial" w:cs="Arial"/>
          <w:color w:val="333333"/>
          <w:sz w:val="21"/>
          <w:szCs w:val="21"/>
        </w:rPr>
        <w:t>　　　　</w:t>
      </w:r>
      <w:r>
        <w:rPr>
          <w:rFonts w:ascii="Arial" w:hAnsi="Arial" w:cs="Arial"/>
          <w:color w:val="333333"/>
          <w:sz w:val="21"/>
          <w:szCs w:val="21"/>
        </w:rPr>
        <w:t xml:space="preserve"> 1000</w:t>
      </w:r>
      <w:r>
        <w:rPr>
          <w:rFonts w:hint="eastAsia" w:cs="Arial"/>
          <w:color w:val="333333"/>
          <w:sz w:val="21"/>
          <w:szCs w:val="21"/>
        </w:rPr>
        <w:t>克○</w:t>
      </w:r>
      <w:r>
        <w:rPr>
          <w:rFonts w:ascii="Arial" w:hAnsi="Arial" w:cs="Arial"/>
          <w:color w:val="333333"/>
          <w:sz w:val="21"/>
          <w:szCs w:val="21"/>
        </w:rPr>
        <w:t>1</w:t>
      </w:r>
      <w:r>
        <w:rPr>
          <w:rFonts w:hint="eastAsia" w:cs="Arial"/>
          <w:color w:val="333333"/>
          <w:sz w:val="21"/>
          <w:szCs w:val="21"/>
        </w:rPr>
        <w:t>千克</w:t>
      </w:r>
    </w:p>
    <w:p>
      <w:pPr>
        <w:spacing w:line="360" w:lineRule="auto"/>
        <w:rPr>
          <w:b/>
          <w:sz w:val="24"/>
          <w:szCs w:val="24"/>
        </w:rPr>
      </w:pPr>
      <w:r>
        <w:rPr>
          <w:b/>
          <w:sz w:val="24"/>
          <w:szCs w:val="24"/>
        </w:rPr>
        <w:t>6.</w:t>
      </w:r>
      <w:r>
        <w:rPr>
          <w:rFonts w:hint="eastAsia"/>
          <w:b/>
          <w:sz w:val="24"/>
          <w:szCs w:val="24"/>
        </w:rPr>
        <w:t>填合适的质量单位</w:t>
      </w:r>
      <w:r>
        <w:rPr>
          <w:b/>
          <w:sz w:val="24"/>
          <w:szCs w:val="24"/>
        </w:rPr>
        <w:t xml:space="preserve"> (</w:t>
      </w:r>
      <w:r>
        <w:rPr>
          <w:rFonts w:hint="eastAsia"/>
          <w:b/>
          <w:sz w:val="24"/>
          <w:szCs w:val="24"/>
        </w:rPr>
        <w:t>千克、克</w:t>
      </w:r>
      <w:r>
        <w:rPr>
          <w:b/>
          <w:sz w:val="24"/>
          <w:szCs w:val="24"/>
        </w:rPr>
        <w:t>)</w:t>
      </w:r>
      <w:r>
        <w:rPr>
          <w:rFonts w:hint="eastAsia"/>
          <w:b/>
          <w:sz w:val="24"/>
          <w:szCs w:val="24"/>
        </w:rPr>
        <w:t>．</w:t>
      </w:r>
    </w:p>
    <w:p>
      <w:pPr>
        <w:pStyle w:val="6"/>
        <w:spacing w:line="360" w:lineRule="auto"/>
        <w:ind w:firstLine="480"/>
        <w:rPr>
          <w:rFonts w:ascii="Arial" w:hAnsi="Arial" w:cs="Arial"/>
          <w:color w:val="333333"/>
          <w:sz w:val="21"/>
          <w:szCs w:val="21"/>
        </w:rPr>
      </w:pPr>
      <w:r>
        <w:rPr>
          <w:rFonts w:ascii="Arial" w:hAnsi="Arial"/>
          <w:color w:val="333333"/>
          <w:sz w:val="21"/>
          <w:szCs w:val="21"/>
        </w:rPr>
        <w:drawing>
          <wp:inline distT="0" distB="0" distL="0" distR="0">
            <wp:extent cx="3629025" cy="11239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_x0000_t75"/>
                    <pic:cNvPicPr>
                      <a:picLocks noChangeAspect="1"/>
                    </pic:cNvPicPr>
                  </pic:nvPicPr>
                  <pic:blipFill>
                    <a:blip r:embed="rId6" cstate="print"/>
                    <a:srcRect/>
                    <a:stretch>
                      <a:fillRect/>
                    </a:stretch>
                  </pic:blipFill>
                  <pic:spPr>
                    <a:xfrm>
                      <a:off x="0" y="0"/>
                      <a:ext cx="3629025" cy="1123950"/>
                    </a:xfrm>
                    <a:prstGeom prst="rect">
                      <a:avLst/>
                    </a:prstGeom>
                    <a:ln>
                      <a:noFill/>
                    </a:ln>
                  </pic:spPr>
                </pic:pic>
              </a:graphicData>
            </a:graphic>
          </wp:inline>
        </w:drawing>
      </w:r>
    </w:p>
    <w:p>
      <w:pPr>
        <w:spacing w:line="360" w:lineRule="auto"/>
        <w:rPr>
          <w:b/>
          <w:sz w:val="24"/>
          <w:szCs w:val="24"/>
        </w:rPr>
      </w:pPr>
      <w:r>
        <w:rPr>
          <w:b/>
          <w:sz w:val="24"/>
          <w:szCs w:val="24"/>
        </w:rPr>
        <w:t>7.</w:t>
      </w:r>
      <w:r>
        <w:rPr>
          <w:rFonts w:hint="eastAsia"/>
          <w:b/>
          <w:sz w:val="24"/>
          <w:szCs w:val="24"/>
        </w:rPr>
        <w:t>简单的计算。</w:t>
      </w:r>
    </w:p>
    <w:p>
      <w:pPr>
        <w:pStyle w:val="6"/>
        <w:spacing w:line="360" w:lineRule="auto"/>
        <w:ind w:firstLine="480"/>
        <w:rPr>
          <w:rFonts w:cs="Arial"/>
          <w:color w:val="333333"/>
          <w:sz w:val="21"/>
          <w:szCs w:val="21"/>
        </w:rPr>
      </w:pPr>
      <w:r>
        <w:rPr>
          <w:rFonts w:cs="Arial"/>
          <w:color w:val="333333"/>
          <w:sz w:val="21"/>
          <w:szCs w:val="21"/>
        </w:rPr>
        <w:t xml:space="preserve"> 60</w:t>
      </w:r>
      <w:r>
        <w:rPr>
          <w:rFonts w:hint="eastAsia" w:cs="Arial"/>
          <w:color w:val="333333"/>
          <w:sz w:val="21"/>
          <w:szCs w:val="21"/>
        </w:rPr>
        <w:t>千克</w:t>
      </w:r>
      <w:r>
        <w:rPr>
          <w:rFonts w:cs="Arial"/>
          <w:color w:val="333333"/>
          <w:sz w:val="21"/>
          <w:szCs w:val="21"/>
        </w:rPr>
        <w:t>+35</w:t>
      </w:r>
      <w:r>
        <w:rPr>
          <w:rFonts w:hint="eastAsia" w:cs="Arial"/>
          <w:color w:val="333333"/>
          <w:sz w:val="21"/>
          <w:szCs w:val="21"/>
        </w:rPr>
        <w:t>千克</w:t>
      </w:r>
      <w:r>
        <w:rPr>
          <w:rFonts w:cs="Arial"/>
          <w:color w:val="333333"/>
          <w:sz w:val="21"/>
          <w:szCs w:val="21"/>
        </w:rPr>
        <w:t>=             40</w:t>
      </w:r>
      <w:r>
        <w:rPr>
          <w:rFonts w:hint="eastAsia" w:cs="Arial"/>
          <w:color w:val="333333"/>
          <w:sz w:val="21"/>
          <w:szCs w:val="21"/>
        </w:rPr>
        <w:t>克</w:t>
      </w:r>
      <w:r>
        <w:rPr>
          <w:rFonts w:cs="Arial"/>
          <w:color w:val="333333"/>
          <w:sz w:val="21"/>
          <w:szCs w:val="21"/>
        </w:rPr>
        <w:t>+38</w:t>
      </w:r>
      <w:r>
        <w:rPr>
          <w:rFonts w:hint="eastAsia" w:cs="Arial"/>
          <w:color w:val="333333"/>
          <w:sz w:val="21"/>
          <w:szCs w:val="21"/>
        </w:rPr>
        <w:t>克＝</w:t>
      </w:r>
      <w:r>
        <w:rPr>
          <w:rFonts w:cs="Arial"/>
          <w:color w:val="333333"/>
          <w:sz w:val="21"/>
          <w:szCs w:val="21"/>
        </w:rPr>
        <w:t xml:space="preserve">             56</w:t>
      </w:r>
      <w:r>
        <w:rPr>
          <w:rFonts w:hint="eastAsia" w:cs="Arial"/>
          <w:color w:val="333333"/>
          <w:sz w:val="21"/>
          <w:szCs w:val="21"/>
        </w:rPr>
        <w:t>千克÷</w:t>
      </w:r>
      <w:r>
        <w:rPr>
          <w:rFonts w:cs="Arial"/>
          <w:color w:val="333333"/>
          <w:sz w:val="21"/>
          <w:szCs w:val="21"/>
        </w:rPr>
        <w:t>7=</w:t>
      </w:r>
    </w:p>
    <w:p>
      <w:pPr>
        <w:pStyle w:val="6"/>
        <w:spacing w:line="360" w:lineRule="auto"/>
        <w:ind w:firstLine="480"/>
        <w:rPr>
          <w:rFonts w:cs="Arial"/>
          <w:color w:val="333333"/>
          <w:sz w:val="21"/>
          <w:szCs w:val="21"/>
        </w:rPr>
      </w:pPr>
      <w:r>
        <w:rPr>
          <w:rFonts w:cs="Arial"/>
          <w:color w:val="333333"/>
          <w:sz w:val="21"/>
          <w:szCs w:val="21"/>
        </w:rPr>
        <w:t>6</w:t>
      </w:r>
      <w:r>
        <w:rPr>
          <w:rFonts w:hint="eastAsia" w:cs="Arial"/>
          <w:color w:val="333333"/>
          <w:sz w:val="21"/>
          <w:szCs w:val="21"/>
        </w:rPr>
        <w:t>克×</w:t>
      </w:r>
      <w:r>
        <w:rPr>
          <w:rFonts w:cs="Arial"/>
          <w:color w:val="333333"/>
          <w:sz w:val="21"/>
          <w:szCs w:val="21"/>
        </w:rPr>
        <w:t>8=             700</w:t>
      </w:r>
      <w:r>
        <w:rPr>
          <w:rFonts w:hint="eastAsia" w:cs="Arial"/>
          <w:color w:val="333333"/>
          <w:sz w:val="21"/>
          <w:szCs w:val="21"/>
        </w:rPr>
        <w:t>克</w:t>
      </w:r>
      <w:r>
        <w:rPr>
          <w:rFonts w:cs="Arial"/>
          <w:color w:val="333333"/>
          <w:sz w:val="21"/>
          <w:szCs w:val="21"/>
        </w:rPr>
        <w:t>+8</w:t>
      </w:r>
      <w:r>
        <w:rPr>
          <w:rFonts w:hint="eastAsia" w:cs="Arial"/>
          <w:color w:val="333333"/>
          <w:sz w:val="21"/>
          <w:szCs w:val="21"/>
        </w:rPr>
        <w:t>千克＝</w:t>
      </w:r>
      <w:r>
        <w:rPr>
          <w:rFonts w:cs="Arial"/>
          <w:color w:val="333333"/>
          <w:sz w:val="21"/>
          <w:szCs w:val="21"/>
        </w:rPr>
        <w:t xml:space="preserve">                1</w:t>
      </w:r>
      <w:r>
        <w:rPr>
          <w:rFonts w:hint="eastAsia" w:cs="Arial"/>
          <w:color w:val="333333"/>
          <w:sz w:val="21"/>
          <w:szCs w:val="21"/>
        </w:rPr>
        <w:t>千克</w:t>
      </w:r>
      <w:r>
        <w:rPr>
          <w:rFonts w:cs="Arial"/>
          <w:color w:val="333333"/>
          <w:sz w:val="21"/>
          <w:szCs w:val="21"/>
        </w:rPr>
        <w:t>—500</w:t>
      </w:r>
      <w:r>
        <w:rPr>
          <w:rFonts w:hint="eastAsia" w:cs="Arial"/>
          <w:color w:val="333333"/>
          <w:sz w:val="21"/>
          <w:szCs w:val="21"/>
        </w:rPr>
        <w:t>克</w:t>
      </w:r>
      <w:r>
        <w:rPr>
          <w:rFonts w:cs="Arial"/>
          <w:color w:val="333333"/>
          <w:sz w:val="21"/>
          <w:szCs w:val="21"/>
        </w:rPr>
        <w:t>=</w:t>
      </w:r>
    </w:p>
    <w:p>
      <w:pPr>
        <w:spacing w:line="360" w:lineRule="auto"/>
        <w:rPr>
          <w:b/>
          <w:sz w:val="24"/>
          <w:szCs w:val="24"/>
        </w:rPr>
      </w:pPr>
      <w:r>
        <w:rPr>
          <w:b/>
          <w:sz w:val="24"/>
          <w:szCs w:val="24"/>
        </w:rPr>
        <w:t>8.</w:t>
      </w:r>
      <w:r>
        <w:rPr>
          <w:rFonts w:hint="eastAsia"/>
          <w:b/>
          <w:sz w:val="24"/>
          <w:szCs w:val="24"/>
        </w:rPr>
        <w:t>解决简单的问题</w:t>
      </w:r>
    </w:p>
    <w:p>
      <w:pPr>
        <w:widowControl/>
        <w:spacing w:before="100" w:beforeAutospacing="1" w:after="100" w:afterAutospacing="1" w:line="360" w:lineRule="auto"/>
        <w:jc w:val="left"/>
        <w:rPr>
          <w:rFonts w:ascii="宋体" w:hAnsi="Times New Roman" w:cs="Arial"/>
          <w:color w:val="333333"/>
          <w:kern w:val="0"/>
          <w:szCs w:val="21"/>
        </w:rPr>
      </w:pPr>
      <w:r>
        <w:rPr>
          <w:rFonts w:hint="eastAsia" w:ascii="宋体" w:hAnsi="Times New Roman" w:cs="Arial"/>
          <w:color w:val="333333"/>
          <w:kern w:val="0"/>
          <w:szCs w:val="21"/>
        </w:rPr>
        <w:t>（</w:t>
      </w:r>
      <w:r>
        <w:rPr>
          <w:rFonts w:ascii="宋体" w:hAnsi="Times New Roman" w:cs="Arial"/>
          <w:color w:val="333333"/>
          <w:kern w:val="0"/>
          <w:szCs w:val="21"/>
        </w:rPr>
        <w:t>1</w:t>
      </w:r>
      <w:r>
        <w:rPr>
          <w:rFonts w:hint="eastAsia" w:ascii="宋体" w:hAnsi="Times New Roman" w:cs="Arial"/>
          <w:color w:val="333333"/>
          <w:kern w:val="0"/>
          <w:szCs w:val="21"/>
        </w:rPr>
        <w:t>）</w:t>
      </w:r>
      <w:r>
        <w:rPr>
          <w:rFonts w:ascii="宋体" w:hAnsi="Times New Roman" w:cs="Arial"/>
          <w:color w:val="333333"/>
          <w:kern w:val="0"/>
          <w:szCs w:val="21"/>
        </w:rPr>
        <w:t xml:space="preserve"> 1</w:t>
      </w:r>
      <w:r>
        <w:rPr>
          <w:rFonts w:hint="eastAsia" w:ascii="宋体" w:hAnsi="Times New Roman" w:cs="Arial"/>
          <w:color w:val="333333"/>
          <w:kern w:val="0"/>
          <w:szCs w:val="21"/>
        </w:rPr>
        <w:t>块橡皮重</w:t>
      </w:r>
      <w:r>
        <w:rPr>
          <w:rFonts w:ascii="宋体" w:hAnsi="Times New Roman" w:cs="Arial"/>
          <w:color w:val="333333"/>
          <w:kern w:val="0"/>
          <w:szCs w:val="21"/>
        </w:rPr>
        <w:t>5</w:t>
      </w:r>
      <w:r>
        <w:rPr>
          <w:rFonts w:hint="eastAsia" w:ascii="宋体" w:hAnsi="Times New Roman" w:cs="Arial"/>
          <w:color w:val="333333"/>
          <w:kern w:val="0"/>
          <w:szCs w:val="21"/>
        </w:rPr>
        <w:t>克，</w:t>
      </w:r>
      <w:r>
        <w:rPr>
          <w:rFonts w:ascii="宋体" w:hAnsi="Times New Roman" w:cs="Arial"/>
          <w:color w:val="333333"/>
          <w:kern w:val="0"/>
          <w:szCs w:val="21"/>
        </w:rPr>
        <w:t>6</w:t>
      </w:r>
      <w:r>
        <w:rPr>
          <w:rFonts w:hint="eastAsia" w:ascii="宋体" w:hAnsi="Times New Roman" w:cs="Arial"/>
          <w:color w:val="333333"/>
          <w:kern w:val="0"/>
          <w:szCs w:val="21"/>
        </w:rPr>
        <w:t>块这样的橡皮重多少克？</w:t>
      </w:r>
    </w:p>
    <w:p>
      <w:pPr>
        <w:widowControl/>
        <w:spacing w:before="100" w:beforeAutospacing="1" w:after="100" w:afterAutospacing="1" w:line="360" w:lineRule="auto"/>
        <w:jc w:val="left"/>
        <w:rPr>
          <w:rFonts w:ascii="宋体" w:hAnsi="Times New Roman" w:cs="Arial"/>
          <w:color w:val="333333"/>
          <w:kern w:val="0"/>
          <w:szCs w:val="21"/>
        </w:rPr>
      </w:pPr>
      <w:r>
        <w:rPr>
          <w:rFonts w:hint="eastAsia" w:ascii="宋体" w:hAnsi="Times New Roman" w:cs="Arial"/>
          <w:color w:val="333333"/>
          <w:kern w:val="0"/>
          <w:szCs w:val="21"/>
        </w:rPr>
        <w:t>（</w:t>
      </w:r>
      <w:r>
        <w:rPr>
          <w:rFonts w:ascii="宋体" w:hAnsi="Times New Roman" w:cs="Arial"/>
          <w:color w:val="333333"/>
          <w:kern w:val="0"/>
          <w:szCs w:val="21"/>
        </w:rPr>
        <w:t>2</w:t>
      </w:r>
      <w:r>
        <w:rPr>
          <w:rFonts w:hint="eastAsia" w:ascii="宋体" w:hAnsi="Times New Roman" w:cs="Arial"/>
          <w:color w:val="333333"/>
          <w:kern w:val="0"/>
          <w:szCs w:val="21"/>
        </w:rPr>
        <w:t>）小华体重</w:t>
      </w:r>
      <w:r>
        <w:rPr>
          <w:rFonts w:ascii="宋体" w:hAnsi="Times New Roman" w:cs="Arial"/>
          <w:color w:val="333333"/>
          <w:kern w:val="0"/>
          <w:szCs w:val="21"/>
        </w:rPr>
        <w:t>26</w:t>
      </w:r>
      <w:r>
        <w:rPr>
          <w:rFonts w:hint="eastAsia" w:ascii="宋体" w:hAnsi="Times New Roman" w:cs="Arial"/>
          <w:color w:val="333333"/>
          <w:kern w:val="0"/>
          <w:szCs w:val="21"/>
        </w:rPr>
        <w:t>千克，小方体重</w:t>
      </w:r>
      <w:r>
        <w:rPr>
          <w:rFonts w:ascii="宋体" w:hAnsi="Times New Roman" w:cs="Arial"/>
          <w:color w:val="333333"/>
          <w:kern w:val="0"/>
          <w:szCs w:val="21"/>
        </w:rPr>
        <w:t>23</w:t>
      </w:r>
      <w:r>
        <w:rPr>
          <w:rFonts w:hint="eastAsia" w:ascii="宋体" w:hAnsi="Times New Roman" w:cs="Arial"/>
          <w:color w:val="333333"/>
          <w:kern w:val="0"/>
          <w:szCs w:val="21"/>
        </w:rPr>
        <w:t>千克，小华比小方重多少千克？小方比小华轻多少千克？</w:t>
      </w:r>
    </w:p>
    <w:p>
      <w:pPr>
        <w:spacing w:line="360" w:lineRule="auto"/>
        <w:rPr>
          <w:rFonts w:ascii="宋体"/>
          <w:color w:val="FF0000"/>
          <w:sz w:val="36"/>
          <w:szCs w:val="36"/>
        </w:rPr>
      </w:pPr>
      <w:r>
        <w:rPr>
          <w:rFonts w:hint="eastAsia" w:ascii="宋体" w:hAnsi="宋体"/>
          <w:color w:val="FF0000"/>
          <w:sz w:val="36"/>
          <w:szCs w:val="36"/>
        </w:rPr>
        <w:t>九、数学广角推理</w:t>
      </w:r>
    </w:p>
    <w:p>
      <w:pPr>
        <w:spacing w:line="360" w:lineRule="auto"/>
        <w:rPr>
          <w:b/>
          <w:sz w:val="24"/>
          <w:szCs w:val="24"/>
        </w:rPr>
      </w:pPr>
      <w:r>
        <w:rPr>
          <w:b/>
          <w:sz w:val="24"/>
          <w:szCs w:val="24"/>
        </w:rPr>
        <w:t>1.</w:t>
      </w:r>
      <w:r>
        <w:rPr>
          <w:rFonts w:hint="eastAsia"/>
          <w:b/>
          <w:sz w:val="24"/>
          <w:szCs w:val="24"/>
        </w:rPr>
        <w:t>简单推理：</w:t>
      </w:r>
    </w:p>
    <w:p>
      <w:pPr>
        <w:spacing w:line="360" w:lineRule="auto"/>
        <w:rPr>
          <w:b/>
          <w:sz w:val="24"/>
          <w:szCs w:val="24"/>
        </w:rPr>
      </w:pPr>
      <w:r>
        <w:rPr>
          <w:rFonts w:hint="eastAsia"/>
          <w:b/>
          <w:sz w:val="24"/>
          <w:szCs w:val="24"/>
        </w:rPr>
        <w:t>（</w:t>
      </w:r>
      <w:r>
        <w:rPr>
          <w:b/>
          <w:sz w:val="24"/>
          <w:szCs w:val="24"/>
        </w:rPr>
        <w:t>1</w:t>
      </w:r>
      <w:r>
        <w:rPr>
          <w:rFonts w:hint="eastAsia"/>
          <w:b/>
          <w:sz w:val="24"/>
          <w:szCs w:val="24"/>
        </w:rPr>
        <w:t>）两种：不是</w:t>
      </w:r>
      <w:r>
        <w:rPr>
          <w:b/>
          <w:sz w:val="24"/>
          <w:szCs w:val="24"/>
        </w:rPr>
        <w:t xml:space="preserve">     </w:t>
      </w:r>
      <w:r>
        <w:rPr>
          <w:rFonts w:hint="eastAsia"/>
          <w:b/>
          <w:sz w:val="24"/>
          <w:szCs w:val="24"/>
        </w:rPr>
        <w:t>就是</w:t>
      </w:r>
    </w:p>
    <w:p>
      <w:pPr>
        <w:spacing w:line="360" w:lineRule="auto"/>
        <w:rPr>
          <w:rFonts w:ascii="宋体" w:hAnsi="Times New Roman" w:cs="Arial"/>
          <w:color w:val="333333"/>
          <w:kern w:val="0"/>
          <w:szCs w:val="21"/>
        </w:rPr>
      </w:pPr>
      <w:r>
        <w:rPr>
          <w:rFonts w:hint="eastAsia" w:ascii="宋体" w:hAnsi="Times New Roman" w:cs="Arial"/>
          <w:color w:val="333333"/>
          <w:kern w:val="0"/>
          <w:szCs w:val="21"/>
        </w:rPr>
        <w:t>例：硬币不是正面就是反面。</w:t>
      </w:r>
    </w:p>
    <w:p>
      <w:pPr>
        <w:spacing w:line="360" w:lineRule="auto"/>
        <w:rPr>
          <w:b/>
          <w:sz w:val="24"/>
          <w:szCs w:val="24"/>
        </w:rPr>
      </w:pPr>
      <w:r>
        <w:rPr>
          <w:rFonts w:hint="eastAsia"/>
          <w:b/>
          <w:sz w:val="24"/>
          <w:szCs w:val="24"/>
        </w:rPr>
        <w:t>（</w:t>
      </w:r>
      <w:r>
        <w:rPr>
          <w:b/>
          <w:sz w:val="24"/>
          <w:szCs w:val="24"/>
        </w:rPr>
        <w:t>2</w:t>
      </w:r>
      <w:r>
        <w:rPr>
          <w:rFonts w:hint="eastAsia"/>
          <w:b/>
          <w:sz w:val="24"/>
          <w:szCs w:val="24"/>
        </w:rPr>
        <w:t>）三种：确定</w:t>
      </w:r>
      <w:r>
        <w:rPr>
          <w:b/>
          <w:sz w:val="24"/>
          <w:szCs w:val="24"/>
        </w:rPr>
        <w:t xml:space="preserve">   </w:t>
      </w:r>
      <w:r>
        <w:rPr>
          <w:rFonts w:hint="eastAsia"/>
          <w:b/>
          <w:sz w:val="24"/>
          <w:szCs w:val="24"/>
        </w:rPr>
        <w:t>不是</w:t>
      </w:r>
      <w:r>
        <w:rPr>
          <w:b/>
          <w:sz w:val="24"/>
          <w:szCs w:val="24"/>
        </w:rPr>
        <w:t xml:space="preserve">   </w:t>
      </w:r>
      <w:r>
        <w:rPr>
          <w:rFonts w:hint="eastAsia"/>
          <w:b/>
          <w:sz w:val="24"/>
          <w:szCs w:val="24"/>
        </w:rPr>
        <w:t>就是</w:t>
      </w:r>
    </w:p>
    <w:p>
      <w:pPr>
        <w:spacing w:line="360" w:lineRule="auto"/>
        <w:rPr>
          <w:rFonts w:ascii="宋体" w:hAnsi="Times New Roman" w:cs="Arial"/>
          <w:color w:val="333333"/>
          <w:kern w:val="0"/>
          <w:szCs w:val="21"/>
        </w:rPr>
      </w:pPr>
      <w:r>
        <w:rPr>
          <w:rFonts w:ascii="宋体" w:hAnsi="Times New Roman" w:cs="Arial"/>
          <w:color w:val="333333"/>
          <w:kern w:val="0"/>
          <w:szCs w:val="21"/>
        </w:rPr>
        <w:t>109</w:t>
      </w:r>
      <w:r>
        <w:rPr>
          <w:rFonts w:hint="eastAsia" w:ascii="宋体" w:hAnsi="Times New Roman" w:cs="Arial"/>
          <w:color w:val="333333"/>
          <w:kern w:val="0"/>
          <w:szCs w:val="21"/>
        </w:rPr>
        <w:t>页例</w:t>
      </w:r>
      <w:r>
        <w:rPr>
          <w:rFonts w:ascii="宋体" w:hAnsi="Times New Roman" w:cs="Arial"/>
          <w:color w:val="333333"/>
          <w:kern w:val="0"/>
          <w:szCs w:val="21"/>
        </w:rPr>
        <w:t>1</w:t>
      </w:r>
    </w:p>
    <w:p>
      <w:pPr>
        <w:spacing w:line="360" w:lineRule="auto"/>
        <w:rPr>
          <w:b/>
          <w:sz w:val="24"/>
          <w:szCs w:val="24"/>
        </w:rPr>
      </w:pPr>
      <w:r>
        <w:rPr>
          <w:b/>
          <w:sz w:val="24"/>
          <w:szCs w:val="24"/>
        </w:rPr>
        <w:t>2.</w:t>
      </w:r>
      <w:r>
        <w:rPr>
          <w:rFonts w:hint="eastAsia"/>
          <w:b/>
          <w:sz w:val="24"/>
          <w:szCs w:val="24"/>
        </w:rPr>
        <w:t>稍复杂推理（阅读推理）</w:t>
      </w:r>
    </w:p>
    <w:p>
      <w:pPr>
        <w:spacing w:line="360" w:lineRule="auto"/>
        <w:rPr>
          <w:b/>
          <w:sz w:val="24"/>
          <w:szCs w:val="24"/>
        </w:rPr>
      </w:pPr>
      <w:r>
        <w:rPr>
          <w:rFonts w:hint="eastAsia"/>
          <w:b/>
          <w:sz w:val="24"/>
          <w:szCs w:val="24"/>
        </w:rPr>
        <w:t>方法：（</w:t>
      </w:r>
      <w:r>
        <w:rPr>
          <w:b/>
          <w:sz w:val="24"/>
          <w:szCs w:val="24"/>
        </w:rPr>
        <w:t>1</w:t>
      </w:r>
      <w:r>
        <w:rPr>
          <w:rFonts w:hint="eastAsia"/>
          <w:b/>
          <w:sz w:val="24"/>
          <w:szCs w:val="24"/>
        </w:rPr>
        <w:t>）抓住确定信息，进行推理。</w:t>
      </w:r>
    </w:p>
    <w:p>
      <w:pPr>
        <w:spacing w:line="360" w:lineRule="auto"/>
        <w:rPr>
          <w:b/>
          <w:sz w:val="24"/>
          <w:szCs w:val="24"/>
        </w:rPr>
      </w:pPr>
      <w:r>
        <w:rPr>
          <w:b/>
          <w:sz w:val="24"/>
          <w:szCs w:val="24"/>
        </w:rPr>
        <w:t xml:space="preserve">      (2)</w:t>
      </w:r>
      <w:r>
        <w:rPr>
          <w:rFonts w:hint="eastAsia"/>
          <w:b/>
          <w:sz w:val="24"/>
          <w:szCs w:val="24"/>
        </w:rPr>
        <w:t>用表格法去排除。</w:t>
      </w:r>
    </w:p>
    <w:sectPr>
      <w:pgSz w:w="11906" w:h="16838"/>
      <w:pgMar w:top="1021"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rPr>
        <w:rFonts w:cs="Times New Roman"/>
      </w:rPr>
    </w:lvl>
  </w:abstractNum>
  <w:abstractNum w:abstractNumId="1">
    <w:nsid w:val="00000002"/>
    <w:multiLevelType w:val="singleLevel"/>
    <w:tmpl w:val="00000002"/>
    <w:lvl w:ilvl="0" w:tentative="0">
      <w:start w:val="1"/>
      <w:numFmt w:val="decimal"/>
      <w:suff w:val="nothing"/>
      <w:lvlText w:val="（%1）"/>
      <w:lvlJc w:val="left"/>
      <w:rPr>
        <w:rFonts w:cs="Times New Roman"/>
      </w:rPr>
    </w:lvl>
  </w:abstractNum>
  <w:abstractNum w:abstractNumId="2">
    <w:nsid w:val="00000004"/>
    <w:multiLevelType w:val="singleLevel"/>
    <w:tmpl w:val="00000004"/>
    <w:lvl w:ilvl="0" w:tentative="0">
      <w:start w:val="1"/>
      <w:numFmt w:val="decimal"/>
      <w:suff w:val="nothing"/>
      <w:lvlText w:val="（%1）"/>
      <w:lvlJc w:val="left"/>
      <w:rPr>
        <w:rFonts w:cs="Times New Roman"/>
      </w:rPr>
    </w:lvl>
  </w:abstractNum>
  <w:abstractNum w:abstractNumId="3">
    <w:nsid w:val="00000006"/>
    <w:multiLevelType w:val="singleLevel"/>
    <w:tmpl w:val="00000006"/>
    <w:lvl w:ilvl="0" w:tentative="0">
      <w:start w:val="1"/>
      <w:numFmt w:val="decimal"/>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17927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10"/>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iPriority w:val="99"/>
  </w:style>
  <w:style w:type="table" w:default="1" w:styleId="9">
    <w:name w:val="Normal Table"/>
    <w:qFormat/>
    <w:uiPriority w:val="99"/>
    <w:tblPr>
      <w:tblLayout w:type="fixed"/>
      <w:tblCellMar>
        <w:top w:w="0" w:type="dxa"/>
        <w:left w:w="108" w:type="dxa"/>
        <w:bottom w:w="0" w:type="dxa"/>
        <w:right w:w="108" w:type="dxa"/>
      </w:tblCellMar>
    </w:tblPr>
  </w:style>
  <w:style w:type="paragraph" w:styleId="3">
    <w:name w:val="Balloon Text"/>
    <w:basedOn w:val="1"/>
    <w:link w:val="11"/>
    <w:uiPriority w:val="99"/>
    <w:rPr>
      <w:sz w:val="18"/>
      <w:szCs w:val="18"/>
    </w:rPr>
  </w:style>
  <w:style w:type="paragraph" w:styleId="4">
    <w:name w:val="header"/>
    <w:basedOn w:val="1"/>
    <w:link w:val="12"/>
    <w:uiPriority w:val="99"/>
    <w:pPr>
      <w:tabs>
        <w:tab w:val="center" w:pos="4153"/>
        <w:tab w:val="right" w:pos="8306"/>
      </w:tabs>
      <w:snapToGrid w:val="0"/>
    </w:pPr>
    <w:rPr>
      <w:rFonts w:ascii="Times New Roman" w:hAnsi="Times New Roman"/>
      <w:sz w:val="18"/>
      <w:szCs w:val="24"/>
    </w:rPr>
  </w:style>
  <w:style w:type="paragraph" w:styleId="5">
    <w:name w:val="HTML Preformatted"/>
    <w:basedOn w:val="1"/>
    <w:link w:val="14"/>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uiPriority w:val="99"/>
    <w:pPr>
      <w:spacing w:before="100" w:beforeAutospacing="1" w:after="100" w:afterAutospacing="1"/>
      <w:jc w:val="left"/>
    </w:pPr>
    <w:rPr>
      <w:rFonts w:ascii="宋体" w:hAnsi="Times New Roman"/>
      <w:kern w:val="0"/>
      <w:sz w:val="24"/>
      <w:szCs w:val="20"/>
    </w:rPr>
  </w:style>
  <w:style w:type="character" w:styleId="8">
    <w:name w:val="Hyperlink"/>
    <w:basedOn w:val="7"/>
    <w:uiPriority w:val="99"/>
    <w:rPr>
      <w:rFonts w:cs="Times New Roman"/>
      <w:color w:val="000000"/>
      <w:u w:val="none"/>
    </w:rPr>
  </w:style>
  <w:style w:type="character" w:customStyle="1" w:styleId="10">
    <w:name w:val="Heading 1 Char_3fee4ab7-a147-4459-87d7-f839a0a4c384"/>
    <w:basedOn w:val="7"/>
    <w:link w:val="2"/>
    <w:uiPriority w:val="9"/>
    <w:rPr>
      <w:rFonts w:ascii="Calibri" w:hAnsi="Calibri"/>
      <w:b/>
      <w:bCs/>
      <w:kern w:val="44"/>
      <w:sz w:val="44"/>
      <w:szCs w:val="44"/>
    </w:rPr>
  </w:style>
  <w:style w:type="character" w:customStyle="1" w:styleId="11">
    <w:name w:val="Balloon Text Char"/>
    <w:basedOn w:val="7"/>
    <w:link w:val="3"/>
    <w:uiPriority w:val="99"/>
    <w:rPr>
      <w:rFonts w:cs="Times New Roman"/>
      <w:sz w:val="18"/>
      <w:szCs w:val="18"/>
    </w:rPr>
  </w:style>
  <w:style w:type="character" w:customStyle="1" w:styleId="12">
    <w:name w:val="Header Char_fd5fcad1-4b01-4e81-8627-39c44c1c1855"/>
    <w:basedOn w:val="7"/>
    <w:link w:val="4"/>
    <w:uiPriority w:val="99"/>
    <w:rPr>
      <w:rFonts w:ascii="Times New Roman" w:hAnsi="Times New Roman" w:eastAsia="宋体" w:cs="Times New Roman"/>
      <w:sz w:val="24"/>
      <w:szCs w:val="24"/>
    </w:rPr>
  </w:style>
  <w:style w:type="paragraph" w:customStyle="1" w:styleId="13">
    <w:name w:val="List Paragraph"/>
    <w:basedOn w:val="1"/>
    <w:qFormat/>
    <w:uiPriority w:val="99"/>
    <w:pPr>
      <w:ind w:firstLine="420" w:firstLineChars="200"/>
    </w:pPr>
  </w:style>
  <w:style w:type="character" w:customStyle="1" w:styleId="14">
    <w:name w:val="HTML Preformatted Char"/>
    <w:basedOn w:val="7"/>
    <w:link w:val="5"/>
    <w:uiPriority w:val="99"/>
    <w:rPr>
      <w:rFonts w:ascii="Courier New" w:hAnsi="Courier New" w:cs="Courier New"/>
      <w:sz w:val="20"/>
      <w:szCs w:val="20"/>
    </w:rPr>
  </w:style>
  <w:style w:type="character" w:customStyle="1" w:styleId="15">
    <w:name w:val="ask-title"/>
    <w:basedOn w:val="7"/>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3715</Words>
  <Characters>4086</Characters>
  <Lines>0</Lines>
  <Paragraphs>178</Paragraphs>
  <TotalTime>0</TotalTime>
  <ScaleCrop>false</ScaleCrop>
  <LinksUpToDate>false</LinksUpToDate>
  <CharactersWithSpaces>4898</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2014-05-26T05:55:00Z</dcterms:created>
  <dc:creator>alksfla</dc:creator>
  <cp:lastModifiedBy>Administrator</cp:lastModifiedBy>
  <dcterms:modified xsi:type="dcterms:W3CDTF">2017-06-17T02:23:42Z</dcterms:modified>
  <dc:title>人教版二年级数学下册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